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564C" w:rsidRDefault="0046564C" w:rsidP="0046564C">
      <w:pPr>
        <w:pStyle w:val="3"/>
        <w:spacing w:after="0"/>
        <w:ind w:left="284" w:firstLine="709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Заработная плата «в конверте»: минусы</w:t>
      </w:r>
    </w:p>
    <w:bookmarkEnd w:id="0"/>
    <w:p w:rsidR="0046564C" w:rsidRDefault="0046564C" w:rsidP="0046564C">
      <w:pPr>
        <w:pStyle w:val="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564C" w:rsidRDefault="0046564C" w:rsidP="0046564C">
      <w:pPr>
        <w:pStyle w:val="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Заработная плата «в конверте» - это схема минимизации налоговых отчислений. Когда сотрудники, получают денежное вознаграждение, но при этом не числятся в штате компании и не проходят ни по каким документам. И как следствие, работодатель освобождается от любых трудовых и социальных обязательств со своей стороны.</w:t>
      </w:r>
    </w:p>
    <w:p w:rsidR="0046564C" w:rsidRDefault="0046564C" w:rsidP="0046564C">
      <w:pPr>
        <w:pStyle w:val="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же, получающий заработную плату «в конверте», должен осознавать все негативные последствия, к которым это может привести. Выплата заработной платы «в конверте» производится исключительно по воле работодателя на страх и риск работника. Ни ее размер, ни порядок, ни срок выплаты не закреплены, как правило, никакими документами. На указанные  суммы не распространяются нормы законодательства, регулирующие трудовую деятельность работника и его социальные гарантии.</w:t>
      </w:r>
    </w:p>
    <w:p w:rsidR="0046564C" w:rsidRDefault="0046564C" w:rsidP="0046564C">
      <w:pPr>
        <w:pStyle w:val="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при этом теряет работник, соглашаясь на неофициальное трудоустройство и зарплату  «в конверте»?</w:t>
      </w:r>
    </w:p>
    <w:p w:rsidR="0046564C" w:rsidRDefault="0046564C" w:rsidP="0046564C">
      <w:pPr>
        <w:pStyle w:val="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достойное пенсионное обеспечение. Размер будущей пенсии напрямую зависит от отчислений в Фонд обязательного пенсионного и социального страхования Российской Федерации. Если отчисления производятся в уменьшенном размере, то это отражается на сумме  будущего пенсионного обеспечения. Неофициальный заработок не учитывается при определении размера пенсии;</w:t>
      </w:r>
    </w:p>
    <w:p w:rsidR="0046564C" w:rsidRDefault="0046564C" w:rsidP="0046564C">
      <w:pPr>
        <w:pStyle w:val="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гарантированные государством социальные выплаты. Пособия по временной нетрудоспособности, по беременности и родам, по уходу за ребенком, отпускные и другие выплаты, рассчитываются исходя из суммы заработной платы, официально указанной в документах;</w:t>
      </w:r>
    </w:p>
    <w:p w:rsidR="0046564C" w:rsidRDefault="0046564C" w:rsidP="0046564C">
      <w:pPr>
        <w:pStyle w:val="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возможность оформления ипотеки, получения кредитов в банках и имущественных налоговых вычетов;</w:t>
      </w:r>
    </w:p>
    <w:p w:rsidR="0046564C" w:rsidRDefault="0046564C" w:rsidP="0046564C">
      <w:pPr>
        <w:pStyle w:val="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юридическую защиту трудовых отношений.</w:t>
      </w:r>
    </w:p>
    <w:p w:rsidR="0046564C" w:rsidRDefault="0046564C" w:rsidP="0046564C">
      <w:pPr>
        <w:pStyle w:val="3"/>
        <w:spacing w:after="0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УФНС России по Приморскому краю призывает всех, кому выплачивают заработную плату «в конверте», обратиться по телефону «горячей линии» 8 (423) 241-13-51, который работает круглосуточно в режиме автоответчика.</w:t>
      </w:r>
    </w:p>
    <w:p w:rsidR="0046564C" w:rsidRDefault="0046564C" w:rsidP="0046564C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</w:p>
    <w:p w:rsidR="0046564C" w:rsidRDefault="0046564C" w:rsidP="0046564C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33F91" w:rsidRPr="005B10FF" w:rsidRDefault="00D33F91" w:rsidP="005F7955">
      <w:pPr>
        <w:spacing w:after="0" w:line="360" w:lineRule="auto"/>
        <w:ind w:firstLine="708"/>
        <w:jc w:val="center"/>
        <w:rPr>
          <w:b/>
        </w:rPr>
      </w:pPr>
    </w:p>
    <w:sectPr w:rsidR="00D33F91" w:rsidRPr="005B10F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93FA1F8" wp14:editId="593567D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D0A7C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6564C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5F7955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74277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2185F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0068-45A1-400B-83AF-F483989B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5</cp:revision>
  <cp:lastPrinted>2023-09-15T06:22:00Z</cp:lastPrinted>
  <dcterms:created xsi:type="dcterms:W3CDTF">2024-03-25T02:39:00Z</dcterms:created>
  <dcterms:modified xsi:type="dcterms:W3CDTF">2024-04-06T03:17:00Z</dcterms:modified>
</cp:coreProperties>
</file>