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B04D" w14:textId="77777777" w:rsidR="001D1ED0" w:rsidRPr="00C94422" w:rsidRDefault="001D1ED0" w:rsidP="001D1ED0">
      <w:pPr>
        <w:pStyle w:val="21"/>
        <w:shd w:val="clear" w:color="auto" w:fill="auto"/>
        <w:spacing w:after="286" w:line="307" w:lineRule="exact"/>
        <w:ind w:left="4678" w:right="300"/>
        <w:rPr>
          <w:rFonts w:ascii="Times New Roman" w:hAnsi="Times New Roman"/>
          <w:b w:val="0"/>
          <w:sz w:val="28"/>
          <w:szCs w:val="28"/>
        </w:rPr>
      </w:pPr>
      <w:r w:rsidRPr="00C94422">
        <w:rPr>
          <w:rFonts w:ascii="Times New Roman" w:hAnsi="Times New Roman"/>
          <w:b w:val="0"/>
          <w:sz w:val="28"/>
          <w:szCs w:val="28"/>
        </w:rPr>
        <w:t>УТВЕРЖДЕНА</w:t>
      </w:r>
      <w:r w:rsidRPr="00C94422">
        <w:rPr>
          <w:rFonts w:ascii="Times New Roman" w:hAnsi="Times New Roman"/>
          <w:b w:val="0"/>
          <w:sz w:val="28"/>
          <w:szCs w:val="28"/>
        </w:rPr>
        <w:br/>
        <w:t>постановлением</w:t>
      </w:r>
      <w:r>
        <w:rPr>
          <w:rFonts w:ascii="Times New Roman" w:hAnsi="Times New Roman"/>
          <w:b w:val="0"/>
          <w:sz w:val="28"/>
          <w:szCs w:val="28"/>
        </w:rPr>
        <w:t xml:space="preserve"> а</w:t>
      </w:r>
      <w:r w:rsidRPr="00C94422">
        <w:rPr>
          <w:rFonts w:ascii="Times New Roman" w:hAnsi="Times New Roman"/>
          <w:b w:val="0"/>
          <w:sz w:val="28"/>
          <w:szCs w:val="28"/>
        </w:rPr>
        <w:t>дминистрации</w:t>
      </w:r>
      <w:r w:rsidRPr="00C94422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Кировского муниципального района</w:t>
      </w:r>
      <w:r w:rsidRPr="00C94422">
        <w:rPr>
          <w:rFonts w:ascii="Times New Roman" w:hAnsi="Times New Roman"/>
          <w:b w:val="0"/>
          <w:sz w:val="28"/>
          <w:szCs w:val="28"/>
        </w:rPr>
        <w:br/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________ №______</w:t>
      </w:r>
    </w:p>
    <w:p w14:paraId="72F063EB" w14:textId="77777777" w:rsidR="001D1ED0" w:rsidRDefault="001D1ED0" w:rsidP="001D1ED0">
      <w:pPr>
        <w:pStyle w:val="21"/>
        <w:shd w:val="clear" w:color="auto" w:fill="auto"/>
        <w:spacing w:after="286" w:line="307" w:lineRule="exact"/>
        <w:ind w:left="40" w:right="300"/>
        <w:rPr>
          <w:rFonts w:ascii="Times New Roman" w:hAnsi="Times New Roman"/>
          <w:sz w:val="28"/>
          <w:szCs w:val="28"/>
        </w:rPr>
      </w:pPr>
    </w:p>
    <w:p w14:paraId="0B362895" w14:textId="4423FA5B" w:rsidR="001D1ED0" w:rsidRDefault="001D1ED0" w:rsidP="001D1ED0">
      <w:pPr>
        <w:pStyle w:val="21"/>
        <w:shd w:val="clear" w:color="auto" w:fill="auto"/>
        <w:spacing w:after="286" w:line="307" w:lineRule="exact"/>
        <w:ind w:left="40"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«Профилактика терроризма и экстремизма на территории Кировского муниципального района</w:t>
      </w:r>
      <w:r w:rsidR="002A11D1">
        <w:rPr>
          <w:rFonts w:ascii="Times New Roman" w:hAnsi="Times New Roman"/>
          <w:sz w:val="28"/>
          <w:szCs w:val="28"/>
        </w:rPr>
        <w:t>» на 2023-2027 годы</w:t>
      </w:r>
    </w:p>
    <w:p w14:paraId="37BF997F" w14:textId="77777777" w:rsidR="001D1ED0" w:rsidRPr="00023CAC" w:rsidRDefault="001D1ED0" w:rsidP="001D1ED0">
      <w:pPr>
        <w:pStyle w:val="21"/>
        <w:shd w:val="clear" w:color="auto" w:fill="auto"/>
        <w:spacing w:after="286" w:line="307" w:lineRule="exact"/>
        <w:ind w:right="-1"/>
        <w:rPr>
          <w:rFonts w:ascii="Times New Roman" w:hAnsi="Times New Roman"/>
          <w:sz w:val="28"/>
          <w:szCs w:val="28"/>
        </w:rPr>
      </w:pPr>
      <w:r w:rsidRPr="00023CAC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  <w:r w:rsidRPr="00023CAC">
        <w:rPr>
          <w:rFonts w:ascii="Times New Roman" w:hAnsi="Times New Roman"/>
          <w:sz w:val="28"/>
          <w:szCs w:val="28"/>
        </w:rPr>
        <w:t>. ПАСПОРТ МУНИЦИПАЛЬНОЙ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814"/>
      </w:tblGrid>
      <w:tr w:rsidR="001D1ED0" w14:paraId="10355625" w14:textId="77777777" w:rsidTr="00770464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6DE9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  <w:bookmarkStart w:id="0" w:name="_GoBack"/>
            <w:bookmarkEnd w:id="0"/>
          </w:p>
        </w:tc>
      </w:tr>
      <w:tr w:rsidR="001D1ED0" w14:paraId="587012C5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7C64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F5F2" w14:textId="2BF9C927" w:rsidR="001D1ED0" w:rsidRDefault="001D1ED0" w:rsidP="00770464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терроризма и экстремизма на территории Кировского муниципального района</w:t>
            </w:r>
            <w:r w:rsidR="002A11D1">
              <w:rPr>
                <w:rFonts w:ascii="Times New Roman" w:hAnsi="Times New Roman"/>
                <w:sz w:val="28"/>
                <w:szCs w:val="28"/>
              </w:rPr>
              <w:t>»  на 2023-2027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  <w:p w14:paraId="723E3B26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D0" w14:paraId="5A53876C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F40B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3A16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года № 131 - ФЗ «Об общих принципах организации местного самоуправления в Российской Федерации»; Федеральный закон от 25 июля 2002 года № 114-ФЗ «О противодействии экстремистской деятельности»; Федеральный закон от 06 марта 2006 года № 35-ФЗ «О противодействии терроризму».</w:t>
            </w:r>
          </w:p>
          <w:p w14:paraId="72705400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D0" w14:paraId="2A51BD1E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2B27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46BF" w14:textId="01D09DE6" w:rsidR="001D1ED0" w:rsidRDefault="00E10647" w:rsidP="00770464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жизнеобеспечения а</w:t>
            </w:r>
            <w:r w:rsidR="001D1ED0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D1ED0">
              <w:rPr>
                <w:rFonts w:ascii="Times New Roman" w:hAnsi="Times New Roman"/>
                <w:sz w:val="28"/>
                <w:szCs w:val="28"/>
              </w:rPr>
              <w:t xml:space="preserve"> Кировского муниципального района </w:t>
            </w:r>
          </w:p>
        </w:tc>
      </w:tr>
      <w:tr w:rsidR="001D1ED0" w14:paraId="08619DAD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F66D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FDC7" w14:textId="6C1F3EA3" w:rsidR="001D1ED0" w:rsidRDefault="001D1ED0" w:rsidP="00E10647">
            <w:pPr>
              <w:pStyle w:val="3"/>
              <w:shd w:val="clear" w:color="auto" w:fill="auto"/>
              <w:snapToGrid w:val="0"/>
              <w:spacing w:before="0" w:line="240" w:lineRule="auto"/>
              <w:ind w:right="2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Кировского муниципального района;</w:t>
            </w:r>
            <w:r w:rsidR="00E1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ЦОМОУ; </w:t>
            </w:r>
            <w:r>
              <w:rPr>
                <w:rFonts w:ascii="Times New Roman" w:hAnsi="Times New Roman"/>
                <w:sz w:val="27"/>
                <w:szCs w:val="27"/>
              </w:rPr>
              <w:t>МБУ «Культурно – досуговый центр Кировского муниципального района"</w:t>
            </w:r>
            <w:r w:rsidR="00E10647">
              <w:rPr>
                <w:rFonts w:ascii="Times New Roman" w:hAnsi="Times New Roman"/>
                <w:sz w:val="27"/>
                <w:szCs w:val="27"/>
              </w:rPr>
              <w:t>, образовательные учреждения КМР</w:t>
            </w:r>
          </w:p>
        </w:tc>
      </w:tr>
      <w:tr w:rsidR="001D1ED0" w14:paraId="13DFA5AD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A15B" w14:textId="77777777" w:rsidR="001D1ED0" w:rsidRDefault="001D1ED0" w:rsidP="00770464">
            <w:pPr>
              <w:pStyle w:val="3"/>
              <w:shd w:val="clear" w:color="auto" w:fill="auto"/>
              <w:tabs>
                <w:tab w:val="left" w:pos="2314"/>
              </w:tabs>
              <w:snapToGrid w:val="0"/>
              <w:spacing w:before="0" w:line="312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муниципальной  Программы </w:t>
            </w:r>
          </w:p>
          <w:p w14:paraId="23EABC48" w14:textId="1B88DEC7" w:rsidR="002A11D1" w:rsidRDefault="002A11D1" w:rsidP="00770464">
            <w:pPr>
              <w:pStyle w:val="3"/>
              <w:shd w:val="clear" w:color="auto" w:fill="auto"/>
              <w:tabs>
                <w:tab w:val="left" w:pos="2314"/>
              </w:tabs>
              <w:snapToGrid w:val="0"/>
              <w:spacing w:before="0" w:line="312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E61A" w14:textId="37A11896" w:rsidR="001D1ED0" w:rsidRPr="002A11D1" w:rsidRDefault="002A11D1" w:rsidP="002A11D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6492"/>
                <w:tab w:val="left" w:pos="8038"/>
              </w:tabs>
              <w:snapToGrid w:val="0"/>
              <w:spacing w:before="0" w:line="307" w:lineRule="exact"/>
              <w:ind w:left="39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1D1ED0" w:rsidRPr="002A11D1">
              <w:rPr>
                <w:rFonts w:ascii="Times New Roman" w:hAnsi="Times New Roman"/>
                <w:sz w:val="28"/>
                <w:szCs w:val="28"/>
              </w:rPr>
              <w:t xml:space="preserve">Осуществление профилактических мероприятий и мер по информационно-пропагандистскому обеспечению профилактики терроризма и экстремизма, включающих подготовку изготовление полиграфической продукции (разработка макетов, памяток, брошюр, буклетов), организация и проведение в общеобразовательных учреждениях мероприятий антитеррористической направленности, а также мероприятий направленных на противодействие экстремизму, осуществление мер по обеспечению антитеррористической защищенности и безопасности муниципальных учреждений социальной сферы, включающих установку </w:t>
            </w:r>
            <w:r w:rsidR="001D1ED0" w:rsidRPr="002A11D1">
              <w:rPr>
                <w:rFonts w:ascii="Times New Roman" w:hAnsi="Times New Roman"/>
                <w:sz w:val="28"/>
                <w:szCs w:val="28"/>
              </w:rPr>
              <w:lastRenderedPageBreak/>
              <w:t>видеонаблюдения и ограждений территорий в ОУ.</w:t>
            </w:r>
            <w:proofErr w:type="gramEnd"/>
          </w:p>
          <w:p w14:paraId="323C5114" w14:textId="77777777" w:rsidR="002A11D1" w:rsidRPr="002A11D1" w:rsidRDefault="002A11D1" w:rsidP="002A11D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6492"/>
                <w:tab w:val="left" w:pos="8038"/>
              </w:tabs>
              <w:snapToGrid w:val="0"/>
              <w:spacing w:before="0" w:line="307" w:lineRule="exact"/>
              <w:ind w:left="39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2. Осуществление профилактических мероприятий по укреплению межнационального и межконфессионального согласия, поддержка и развитие языков и культуры народов Российской Федерации, проживающих на территории Кировского муниципального района. </w:t>
            </w:r>
          </w:p>
          <w:p w14:paraId="0CC0F87B" w14:textId="2F292E66" w:rsidR="002A11D1" w:rsidRPr="002A11D1" w:rsidRDefault="002A11D1" w:rsidP="002A11D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6492"/>
                <w:tab w:val="left" w:pos="8038"/>
              </w:tabs>
              <w:snapToGrid w:val="0"/>
              <w:spacing w:before="0" w:line="307" w:lineRule="exact"/>
              <w:ind w:left="39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>3. Осуществление мероприятий по реализации прав национальных меньшинств, обеспечение социальной и культурной адаптации мигрантов, профилактика межнациональных (межэтнических) конфликтов.</w:t>
            </w:r>
          </w:p>
          <w:p w14:paraId="37996C61" w14:textId="77777777" w:rsidR="001D1ED0" w:rsidRPr="002A11D1" w:rsidRDefault="001D1ED0" w:rsidP="00770464">
            <w:pPr>
              <w:pStyle w:val="3"/>
              <w:shd w:val="clear" w:color="auto" w:fill="auto"/>
              <w:tabs>
                <w:tab w:val="left" w:pos="6492"/>
                <w:tab w:val="left" w:pos="8038"/>
              </w:tabs>
              <w:snapToGrid w:val="0"/>
              <w:spacing w:before="0" w:line="307" w:lineRule="exact"/>
              <w:ind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D0" w14:paraId="152D2B48" w14:textId="77777777" w:rsidTr="00770464">
        <w:trPr>
          <w:trHeight w:val="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8890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9DF6" w14:textId="77777777" w:rsidR="001D1ED0" w:rsidRPr="002A11D1" w:rsidRDefault="001D1ED0" w:rsidP="00770464">
            <w:pPr>
              <w:pStyle w:val="3"/>
              <w:shd w:val="clear" w:color="auto" w:fill="auto"/>
              <w:snapToGrid w:val="0"/>
              <w:spacing w:before="0" w:line="307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2A11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D8A88D6" w14:textId="77777777" w:rsidR="001D1ED0" w:rsidRPr="002A11D1" w:rsidRDefault="001D1ED0" w:rsidP="00770464">
            <w:pPr>
              <w:pStyle w:val="3"/>
              <w:shd w:val="clear" w:color="auto" w:fill="auto"/>
              <w:spacing w:before="0" w:line="312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>Повышение уровня безопасности и защищенности населения и муниципальных учреждений социальной сферы Кировского муниципального района путем совершенствования системы профилактических мер антитеррористической и антиэкстремистской направленности.</w:t>
            </w:r>
          </w:p>
          <w:p w14:paraId="66B0427F" w14:textId="77777777" w:rsidR="001D1ED0" w:rsidRPr="002A11D1" w:rsidRDefault="001D1ED0" w:rsidP="00770464">
            <w:pPr>
              <w:pStyle w:val="3"/>
              <w:shd w:val="clear" w:color="auto" w:fill="auto"/>
              <w:spacing w:before="0" w:line="312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 w:rsidRPr="002A11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2F3EA4A" w14:textId="77777777" w:rsidR="001D1ED0" w:rsidRPr="002A11D1" w:rsidRDefault="001D1ED0" w:rsidP="00770464">
            <w:pPr>
              <w:pStyle w:val="3"/>
              <w:shd w:val="clear" w:color="auto" w:fill="auto"/>
              <w:tabs>
                <w:tab w:val="left" w:pos="39"/>
                <w:tab w:val="left" w:pos="9356"/>
              </w:tabs>
              <w:spacing w:before="0" w:line="307" w:lineRule="exact"/>
              <w:ind w:left="39" w:right="2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     1. Повысить эффективность  взаимодействия субъектов антитеррористической деятельности с активизацией участия негосударственных организаций, объединений и граждан в противодействии террористическим и экстремистским проявлениям;</w:t>
            </w:r>
          </w:p>
          <w:p w14:paraId="326FDECB" w14:textId="77777777" w:rsidR="001D1ED0" w:rsidRPr="002A11D1" w:rsidRDefault="001D1ED0" w:rsidP="00770464">
            <w:pPr>
              <w:pStyle w:val="3"/>
              <w:shd w:val="clear" w:color="auto" w:fill="auto"/>
              <w:tabs>
                <w:tab w:val="left" w:pos="0"/>
                <w:tab w:val="left" w:pos="39"/>
              </w:tabs>
              <w:spacing w:before="0" w:line="307" w:lineRule="exact"/>
              <w:ind w:left="40" w:righ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     2. Усилить  информационно  -  пропагандистскую деятельность, направленную на противодействие терроризму и экстремизму;</w:t>
            </w:r>
          </w:p>
          <w:p w14:paraId="08C2D749" w14:textId="77777777" w:rsidR="001D1ED0" w:rsidRPr="002A11D1" w:rsidRDefault="001D1ED0" w:rsidP="00770464">
            <w:pPr>
              <w:pStyle w:val="3"/>
              <w:shd w:val="clear" w:color="auto" w:fill="auto"/>
              <w:tabs>
                <w:tab w:val="left" w:pos="39"/>
              </w:tabs>
              <w:spacing w:before="0" w:line="240" w:lineRule="auto"/>
              <w:ind w:left="40" w:right="2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     3.  Повысить антитеррористическую защищенность муниципальных учреждении социальной сферы.</w:t>
            </w:r>
          </w:p>
          <w:p w14:paraId="35C9AE36" w14:textId="77777777" w:rsidR="001D1ED0" w:rsidRPr="002A11D1" w:rsidRDefault="001D1ED0" w:rsidP="00770464">
            <w:pPr>
              <w:pStyle w:val="3"/>
              <w:shd w:val="clear" w:color="auto" w:fill="auto"/>
              <w:tabs>
                <w:tab w:val="left" w:pos="39"/>
              </w:tabs>
              <w:spacing w:before="0" w:after="117" w:line="240" w:lineRule="auto"/>
              <w:ind w:left="39" w:right="2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1D1">
              <w:rPr>
                <w:rFonts w:ascii="Times New Roman" w:hAnsi="Times New Roman"/>
                <w:sz w:val="28"/>
                <w:szCs w:val="28"/>
              </w:rPr>
              <w:t xml:space="preserve">     4.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Кировского муниципального района, реализацию прав национальных меньшинств, обеспечение социальной и культурной адаптации мигрантов, профилактика межнациональных (межэтнических) конфликтов.</w:t>
            </w:r>
          </w:p>
        </w:tc>
      </w:tr>
      <w:tr w:rsidR="001D1ED0" w14:paraId="3085633B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1E96" w14:textId="77777777" w:rsidR="001D1ED0" w:rsidRDefault="001D1ED0" w:rsidP="00770464">
            <w:pPr>
              <w:pStyle w:val="3"/>
              <w:shd w:val="clear" w:color="auto" w:fill="auto"/>
              <w:tabs>
                <w:tab w:val="left" w:pos="3643"/>
              </w:tabs>
              <w:snapToGrid w:val="0"/>
              <w:spacing w:before="0" w:after="240" w:line="312" w:lineRule="exact"/>
              <w:ind w:right="2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Этапы и сроки  реализации Программы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0128" w14:textId="3EF10859" w:rsidR="001D1ED0" w:rsidRDefault="001D1ED0" w:rsidP="007704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</w:t>
            </w:r>
            <w:r w:rsidR="002A11D1">
              <w:rPr>
                <w:rFonts w:ascii="Times New Roman" w:hAnsi="Times New Roman"/>
                <w:sz w:val="28"/>
                <w:szCs w:val="28"/>
              </w:rPr>
              <w:t>я в 2023-2027 годах.</w:t>
            </w:r>
          </w:p>
        </w:tc>
      </w:tr>
      <w:tr w:rsidR="001D1ED0" w14:paraId="0B5296D3" w14:textId="77777777" w:rsidTr="00173D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8BA7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4882" w14:textId="1DEF60E3" w:rsidR="001D1ED0" w:rsidRPr="00431DD8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 w:rsidRPr="00431DD8">
              <w:rPr>
                <w:rStyle w:val="20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auto"/>
              </w:rPr>
              <w:t>щи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 xml:space="preserve">й объем финансирования Программы на 2023-2027 гг. составляет </w:t>
            </w:r>
            <w:r w:rsidR="00431DD8" w:rsidRPr="00431DD8">
              <w:rPr>
                <w:rFonts w:ascii="Times New Roman" w:hAnsi="Times New Roman"/>
                <w:sz w:val="28"/>
                <w:szCs w:val="28"/>
                <w:u w:val="single"/>
              </w:rPr>
              <w:t>4 169</w:t>
            </w:r>
            <w:r w:rsidRPr="00431DD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173DD2" w:rsidRPr="00431DD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местного бюджета </w:t>
            </w:r>
            <w:r w:rsidRPr="00431DD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31DD8" w:rsidRPr="00431DD8">
              <w:rPr>
                <w:rFonts w:ascii="Times New Roman" w:hAnsi="Times New Roman"/>
                <w:sz w:val="28"/>
                <w:szCs w:val="28"/>
                <w:u w:val="single"/>
              </w:rPr>
              <w:t>4 169</w:t>
            </w:r>
            <w:r w:rsidRPr="00431DD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173DD2" w:rsidRPr="00431DD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14:paraId="72D85799" w14:textId="5F22F40A" w:rsidR="001D1ED0" w:rsidRPr="00431DD8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г.- </w:t>
            </w:r>
            <w:r w:rsidR="00431DD8" w:rsidRPr="00431DD8">
              <w:rPr>
                <w:rFonts w:ascii="Times New Roman" w:hAnsi="Times New Roman"/>
                <w:sz w:val="28"/>
                <w:szCs w:val="28"/>
              </w:rPr>
              <w:t>767,</w:t>
            </w:r>
            <w:r w:rsidR="00173DD2" w:rsidRPr="00431DD8">
              <w:rPr>
                <w:rFonts w:ascii="Times New Roman" w:hAnsi="Times New Roman"/>
                <w:sz w:val="28"/>
                <w:szCs w:val="28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0A58782" w14:textId="03B87782" w:rsidR="001D1ED0" w:rsidRPr="00431DD8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t xml:space="preserve">2024 г.- </w:t>
            </w:r>
            <w:r w:rsidR="00431DD8" w:rsidRPr="00431DD8">
              <w:rPr>
                <w:rFonts w:ascii="Times New Roman" w:hAnsi="Times New Roman"/>
                <w:sz w:val="28"/>
                <w:szCs w:val="28"/>
              </w:rPr>
              <w:t>1243,</w:t>
            </w:r>
            <w:r w:rsidR="00173DD2" w:rsidRPr="00431DD8">
              <w:rPr>
                <w:rFonts w:ascii="Times New Roman" w:hAnsi="Times New Roman"/>
                <w:sz w:val="28"/>
                <w:szCs w:val="28"/>
              </w:rPr>
              <w:t>0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94C7B0B" w14:textId="08E548FF" w:rsidR="001D1ED0" w:rsidRPr="00431DD8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t xml:space="preserve">2025 г.- </w:t>
            </w:r>
            <w:r w:rsidR="00431DD8" w:rsidRPr="00431DD8">
              <w:rPr>
                <w:rFonts w:ascii="Times New Roman" w:hAnsi="Times New Roman"/>
                <w:sz w:val="28"/>
                <w:szCs w:val="28"/>
              </w:rPr>
              <w:t>1131,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14:paraId="26190F5E" w14:textId="06348BCE" w:rsidR="001D1ED0" w:rsidRPr="00431DD8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t xml:space="preserve">2026 г.- </w:t>
            </w:r>
            <w:r w:rsidR="00431DD8" w:rsidRPr="00431DD8">
              <w:rPr>
                <w:rFonts w:ascii="Times New Roman" w:hAnsi="Times New Roman"/>
                <w:sz w:val="28"/>
                <w:szCs w:val="28"/>
              </w:rPr>
              <w:t>659,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14:paraId="2A6F4FBC" w14:textId="50819B58" w:rsidR="001D1ED0" w:rsidRPr="002A11D1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1DD8">
              <w:rPr>
                <w:rFonts w:ascii="Times New Roman" w:hAnsi="Times New Roman"/>
                <w:sz w:val="28"/>
                <w:szCs w:val="28"/>
              </w:rPr>
              <w:t xml:space="preserve">2027 г.- </w:t>
            </w:r>
            <w:r w:rsidR="00431DD8" w:rsidRPr="00431DD8">
              <w:rPr>
                <w:rFonts w:ascii="Times New Roman" w:hAnsi="Times New Roman"/>
                <w:sz w:val="28"/>
                <w:szCs w:val="28"/>
              </w:rPr>
              <w:t>369,</w:t>
            </w:r>
            <w:r w:rsidRPr="00431DD8">
              <w:rPr>
                <w:rFonts w:ascii="Times New Roman" w:hAnsi="Times New Roman"/>
                <w:sz w:val="28"/>
                <w:szCs w:val="28"/>
              </w:rPr>
              <w:t>0 тыс. рублей.</w:t>
            </w:r>
          </w:p>
        </w:tc>
      </w:tr>
      <w:tr w:rsidR="001D1ED0" w14:paraId="25A4DEF0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C09D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4E6E" w14:textId="77777777" w:rsidR="001D1ED0" w:rsidRPr="00D46877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>Выполнение Программы позволит:</w:t>
            </w:r>
          </w:p>
          <w:p w14:paraId="04BFB47F" w14:textId="77777777" w:rsidR="001D1ED0" w:rsidRPr="00D46877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>- повысить эффективность муниципальной системы профилактики терроризма и экстремизма;</w:t>
            </w:r>
          </w:p>
          <w:p w14:paraId="497C1A24" w14:textId="77777777" w:rsidR="001D1ED0" w:rsidRPr="00D46877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 xml:space="preserve">- повысить уровень антитеррористической устойчивости объектов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  <w:r w:rsidRPr="00D46877">
              <w:rPr>
                <w:rFonts w:ascii="Times New Roman" w:hAnsi="Times New Roman"/>
                <w:sz w:val="28"/>
                <w:szCs w:val="28"/>
              </w:rPr>
              <w:t xml:space="preserve"> с массовым пребыванием людей, объектов жизнеобеспечения;</w:t>
            </w:r>
          </w:p>
          <w:p w14:paraId="3903C526" w14:textId="77777777" w:rsidR="001D1ED0" w:rsidRPr="00D46877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 xml:space="preserve">- продолжить формирование у населения толерантного поведения, распространить культуру интернационализма, согласия, национальной и религиозной терпимости; </w:t>
            </w:r>
          </w:p>
          <w:p w14:paraId="60AF1620" w14:textId="77777777" w:rsidR="001D1ED0" w:rsidRPr="00D46877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>- продолжить формирование у населения нетерпимости ко всем фактам террористических и экстремистских проявлений;</w:t>
            </w:r>
          </w:p>
          <w:p w14:paraId="37F0A2DE" w14:textId="77777777" w:rsidR="001D1ED0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77">
              <w:rPr>
                <w:rFonts w:ascii="Times New Roman" w:hAnsi="Times New Roman"/>
                <w:sz w:val="28"/>
                <w:szCs w:val="28"/>
              </w:rPr>
              <w:t xml:space="preserve">- повысить эффективность мероприятий по минимизации и (или) ликвидации последствий проявления экстремизма и терроризма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</w:p>
        </w:tc>
      </w:tr>
      <w:tr w:rsidR="001D1ED0" w14:paraId="3AE7E8E6" w14:textId="77777777" w:rsidTr="007704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712F" w14:textId="77777777" w:rsidR="001D1ED0" w:rsidRDefault="001D1ED0" w:rsidP="00770464">
            <w:pPr>
              <w:pStyle w:val="3"/>
              <w:shd w:val="clear" w:color="auto" w:fill="auto"/>
              <w:snapToGrid w:val="0"/>
              <w:spacing w:before="0" w:line="312" w:lineRule="exact"/>
              <w:ind w:left="20" w:right="2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E34E" w14:textId="77777777" w:rsidR="001D1ED0" w:rsidRDefault="001D1ED0" w:rsidP="00770464">
            <w:pPr>
              <w:pStyle w:val="3"/>
              <w:shd w:val="clear" w:color="auto" w:fill="auto"/>
              <w:tabs>
                <w:tab w:val="left" w:pos="2002"/>
              </w:tabs>
              <w:snapToGrid w:val="0"/>
              <w:spacing w:before="0" w:line="307" w:lineRule="exact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администрация Кировского муниципального района. </w:t>
            </w:r>
          </w:p>
        </w:tc>
      </w:tr>
    </w:tbl>
    <w:p w14:paraId="6DDE96EB" w14:textId="77777777" w:rsidR="001D1ED0" w:rsidRDefault="001D1ED0" w:rsidP="001D1ED0">
      <w:pPr>
        <w:suppressAutoHyphens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0"/>
          <w:lang w:eastAsia="ru-RU"/>
        </w:rPr>
      </w:pPr>
    </w:p>
    <w:p w14:paraId="0F50ADA2" w14:textId="77777777" w:rsidR="001D1ED0" w:rsidRPr="00C94422" w:rsidRDefault="001D1ED0" w:rsidP="00B06B33">
      <w:pPr>
        <w:suppressAutoHyphens w:val="0"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0"/>
          <w:lang w:eastAsia="ru-RU"/>
        </w:rPr>
        <w:t>2</w:t>
      </w:r>
      <w:r w:rsidRPr="00C94422">
        <w:rPr>
          <w:rFonts w:ascii="Times New Roman" w:eastAsia="Arial Unicode MS" w:hAnsi="Times New Roman" w:cs="Arial Unicode MS"/>
          <w:b/>
          <w:bCs/>
          <w:sz w:val="28"/>
          <w:szCs w:val="20"/>
          <w:lang w:eastAsia="ru-RU"/>
        </w:rPr>
        <w:t>. С</w:t>
      </w:r>
      <w:r>
        <w:rPr>
          <w:rFonts w:ascii="Times New Roman" w:eastAsia="Arial Unicode MS" w:hAnsi="Times New Roman" w:cs="Arial Unicode MS"/>
          <w:b/>
          <w:bCs/>
          <w:sz w:val="28"/>
          <w:szCs w:val="20"/>
          <w:lang w:eastAsia="ru-RU"/>
        </w:rPr>
        <w:t>тратегические приоритеты в сфере реализации муниципальной программы</w:t>
      </w:r>
    </w:p>
    <w:p w14:paraId="2521E7DC" w14:textId="4EAD3420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Реализация муниципальной программы "</w:t>
      </w:r>
      <w:r w:rsidRPr="00C9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Кировского муниципального района</w:t>
      </w:r>
      <w:r w:rsidR="00CD77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2023-2027 годы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Кировского муниципального района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.</w:t>
      </w:r>
    </w:p>
    <w:p w14:paraId="20C8ABC1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Программа мероприятий по профилактике терроризма и экстремизма на территории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Кировского муниципального района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lastRenderedPageBreak/>
        <w:t>культурных, культурных и религиозных организаций и безопасности граждан.</w:t>
      </w:r>
    </w:p>
    <w:p w14:paraId="4D71D3DE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терроризма и различных видов экстремизма имеют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муниципального района,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но и страны в целом.</w:t>
      </w:r>
    </w:p>
    <w:p w14:paraId="22D9D3CD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199F2562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На территории Кировского муниципального района 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активно ведется работа по искоренению рисков экстремизма в начальной стадии, повышению толерантности.</w:t>
      </w:r>
    </w:p>
    <w:p w14:paraId="0969E624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В условиях развития современного общества особого внимания требует профилактика терроризма и экстремизма в молодежной среде.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14:paraId="3EAE95C5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Необходимо сформировать у молодежи позитивные установки в отношении представителей всех этнических групп, проживающих на территории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Кировского муниципального района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, предотвратить формирование экстремистских молодежных объединений на почве этнической или конфессиональной вражды.</w:t>
      </w:r>
    </w:p>
    <w:p w14:paraId="4AB4843A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0A4180DC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lastRenderedPageBreak/>
        <w:t xml:space="preserve">Приграничное положение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Кировского муниципального района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открывает для организаций террористического и экстремистского толка дополнительные возможности реализации своих целей путем использования следующих через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Кировский район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транзитных грузоперевозок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, железнодорожных перевозок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и пассажиропотока, а также потенциала проживающих на территории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района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иностранных граждан, действующих в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Кировском районе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объединений, сформированных по национальному и религиозному признаку (диаспор, конфессий).</w:t>
      </w:r>
    </w:p>
    <w:p w14:paraId="0DF93EF5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В ходе проведенного анализа в 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Кировском муниципальном районе 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за 201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8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- 202</w:t>
      </w:r>
      <w:r>
        <w:rPr>
          <w:rFonts w:ascii="Times New Roman" w:eastAsia="Arial Unicode MS" w:hAnsi="Times New Roman" w:cs="Arial Unicode MS"/>
          <w:sz w:val="28"/>
          <w:szCs w:val="20"/>
          <w:lang w:eastAsia="ru-RU"/>
        </w:rPr>
        <w:t>2</w:t>
      </w: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 xml:space="preserve"> годы террористических актов не зарегистрировано.</w:t>
      </w:r>
    </w:p>
    <w:p w14:paraId="2DF0F7F9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14:paraId="1065E36D" w14:textId="77777777" w:rsidR="001D1ED0" w:rsidRPr="00C94422" w:rsidRDefault="001D1ED0" w:rsidP="00B06B33">
      <w:pPr>
        <w:suppressAutoHyphens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sz w:val="28"/>
          <w:szCs w:val="20"/>
          <w:lang w:eastAsia="ru-RU"/>
        </w:rPr>
        <w:t>Своевременное выполнение мероприятий муниципальной программы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14:paraId="0841C683" w14:textId="65B57FCC" w:rsidR="00B06B33" w:rsidRDefault="001D1ED0" w:rsidP="00CD7784">
      <w:pPr>
        <w:pStyle w:val="21"/>
        <w:shd w:val="clear" w:color="auto" w:fill="auto"/>
        <w:spacing w:after="0" w:line="360" w:lineRule="auto"/>
        <w:ind w:left="40" w:right="-1" w:firstLine="669"/>
        <w:jc w:val="both"/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</w:pPr>
      <w:r w:rsidRPr="00C94422"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  <w:t xml:space="preserve">Реализация муниципальной программы призвана усилить действие уже </w:t>
      </w:r>
      <w:r w:rsidRPr="00C94422"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  <w:lastRenderedPageBreak/>
        <w:t xml:space="preserve">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  <w:t>Кировского муниципального района</w:t>
      </w:r>
      <w:r w:rsidRPr="00C94422"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  <w:t>.</w:t>
      </w:r>
    </w:p>
    <w:p w14:paraId="7EF49C95" w14:textId="77777777" w:rsidR="00CD7784" w:rsidRPr="00CD7784" w:rsidRDefault="00CD7784" w:rsidP="00CD7784">
      <w:pPr>
        <w:pStyle w:val="21"/>
        <w:shd w:val="clear" w:color="auto" w:fill="auto"/>
        <w:spacing w:after="0" w:line="360" w:lineRule="auto"/>
        <w:ind w:left="40" w:right="-1" w:firstLine="669"/>
        <w:jc w:val="both"/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</w:pPr>
    </w:p>
    <w:p w14:paraId="3AF25A48" w14:textId="652CF1B6" w:rsidR="001D1ED0" w:rsidRDefault="001D1ED0" w:rsidP="001D1E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"/>
        <w:gridCol w:w="2821"/>
        <w:gridCol w:w="664"/>
        <w:gridCol w:w="856"/>
        <w:gridCol w:w="850"/>
        <w:gridCol w:w="851"/>
        <w:gridCol w:w="850"/>
        <w:gridCol w:w="709"/>
        <w:gridCol w:w="1706"/>
      </w:tblGrid>
      <w:tr w:rsidR="001D1ED0" w14:paraId="0B9CAFD1" w14:textId="77777777" w:rsidTr="001D1ED0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7E4103" w14:textId="4FF90E74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C910D85" w14:textId="77777777" w:rsidR="001D1ED0" w:rsidRPr="00046714" w:rsidRDefault="001D1ED0" w:rsidP="001D1ED0">
            <w:pPr>
              <w:pStyle w:val="ab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083DA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8F288C" w14:textId="20AC6790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7E13617E" w14:textId="77777777" w:rsidR="001D1ED0" w:rsidRPr="00046714" w:rsidRDefault="001D1ED0" w:rsidP="001D1ED0">
            <w:pPr>
              <w:pStyle w:val="ab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086C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F591" w14:textId="77777777" w:rsidR="001D1ED0" w:rsidRPr="00046714" w:rsidRDefault="001D1ED0" w:rsidP="001D1ED0">
            <w:pPr>
              <w:pStyle w:val="a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1D1ED0" w14:paraId="6203CF6F" w14:textId="77777777" w:rsidTr="001D1ED0"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AD3C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9523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3E59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C5FC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0C5F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585A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453E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567B" w14:textId="77777777" w:rsidR="001D1ED0" w:rsidRPr="00F1424D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895E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ED0" w14:paraId="73FA68C5" w14:textId="77777777" w:rsidTr="0077046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D1EE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73ED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041E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D582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9133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3B7A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8B05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EE2B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E009" w14:textId="77777777" w:rsidR="001D1ED0" w:rsidRPr="00046714" w:rsidRDefault="001D1ED0" w:rsidP="00770464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D1ED0" w14:paraId="45F85963" w14:textId="77777777" w:rsidTr="001D1ED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53E9" w14:textId="56235A75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05B5" w14:textId="77777777" w:rsidR="001D1ED0" w:rsidRPr="00046714" w:rsidRDefault="001D1ED0" w:rsidP="001D1ED0">
            <w:pPr>
              <w:pStyle w:val="3"/>
              <w:shd w:val="clear" w:color="auto" w:fill="auto"/>
              <w:tabs>
                <w:tab w:val="left" w:pos="2040"/>
              </w:tabs>
              <w:snapToGrid w:val="0"/>
              <w:spacing w:before="0" w:line="312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/>
                <w:sz w:val="24"/>
                <w:szCs w:val="24"/>
              </w:rPr>
              <w:t>Число общественных или религиозных объединений, склонных к проявлениям терроризма и экстремизма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D875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C2F6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5BFE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E63B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3FCC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5132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CE12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ED0" w14:paraId="356BFEE3" w14:textId="77777777" w:rsidTr="001D1ED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046D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C528" w14:textId="77777777" w:rsidR="001D1ED0" w:rsidRPr="00046714" w:rsidRDefault="001D1ED0" w:rsidP="001D1ED0">
            <w:pPr>
              <w:pStyle w:val="3"/>
              <w:shd w:val="clear" w:color="auto" w:fill="auto"/>
              <w:snapToGrid w:val="0"/>
              <w:spacing w:before="0" w:line="307" w:lineRule="exact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/>
                <w:sz w:val="24"/>
                <w:szCs w:val="24"/>
              </w:rPr>
              <w:t>Число зарегистрированных нарушений общественного порядка экстремистского характера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5729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B29D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E809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6130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1F97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C3B1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1CFE" w14:textId="77777777" w:rsidR="001D1ED0" w:rsidRPr="00046714" w:rsidRDefault="001D1ED0" w:rsidP="001D1ED0">
            <w:pPr>
              <w:pStyle w:val="ab"/>
              <w:snapToGrid w:val="0"/>
              <w:spacing w:before="0"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B1E104D" w14:textId="77777777" w:rsidR="001D1ED0" w:rsidRDefault="001D1ED0" w:rsidP="001D1ED0">
      <w:pPr>
        <w:pStyle w:val="21"/>
        <w:shd w:val="clear" w:color="auto" w:fill="auto"/>
        <w:spacing w:after="286" w:line="307" w:lineRule="exact"/>
        <w:ind w:right="-1"/>
        <w:jc w:val="both"/>
        <w:rPr>
          <w:rFonts w:ascii="Times New Roman" w:eastAsia="Arial Unicode MS" w:hAnsi="Times New Roman" w:cs="Arial Unicode MS"/>
          <w:b w:val="0"/>
          <w:bCs w:val="0"/>
          <w:spacing w:val="0"/>
          <w:sz w:val="28"/>
          <w:szCs w:val="20"/>
          <w:lang w:eastAsia="ru-RU"/>
        </w:rPr>
      </w:pPr>
    </w:p>
    <w:p w14:paraId="1B64188A" w14:textId="77777777" w:rsidR="001D1ED0" w:rsidRDefault="001D1ED0" w:rsidP="001D1ED0">
      <w:pPr>
        <w:pStyle w:val="3"/>
        <w:shd w:val="clear" w:color="auto" w:fill="auto"/>
        <w:tabs>
          <w:tab w:val="left" w:pos="-5954"/>
        </w:tabs>
        <w:spacing w:before="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Цели и задачи Программы</w:t>
      </w:r>
    </w:p>
    <w:p w14:paraId="6A0E334F" w14:textId="77777777" w:rsidR="001D1ED0" w:rsidRDefault="001D1ED0" w:rsidP="001D1ED0">
      <w:pPr>
        <w:pStyle w:val="3"/>
        <w:shd w:val="clear" w:color="auto" w:fill="auto"/>
        <w:spacing w:before="0"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</w:t>
      </w:r>
    </w:p>
    <w:p w14:paraId="3DD33AFC" w14:textId="77777777" w:rsidR="001D1ED0" w:rsidRDefault="001D1ED0" w:rsidP="00B06B33">
      <w:pPr>
        <w:pStyle w:val="3"/>
        <w:shd w:val="clear" w:color="auto" w:fill="auto"/>
        <w:spacing w:before="0" w:line="36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безопасности и защищенности населения и муниципальных учреждений социальной сферы Кировского муниципального района путем совершенствования системы профилактических мер антитеррористической и антиэкстремистской направленности.</w:t>
      </w:r>
    </w:p>
    <w:p w14:paraId="6B8AB4DA" w14:textId="77777777" w:rsidR="001D1ED0" w:rsidRDefault="001D1ED0" w:rsidP="00B06B33">
      <w:pPr>
        <w:pStyle w:val="3"/>
        <w:shd w:val="clear" w:color="auto" w:fill="auto"/>
        <w:spacing w:before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14:paraId="43491132" w14:textId="77777777" w:rsidR="001D1ED0" w:rsidRDefault="001D1ED0" w:rsidP="00B06B33">
      <w:pPr>
        <w:pStyle w:val="3"/>
        <w:shd w:val="clear" w:color="auto" w:fill="auto"/>
        <w:tabs>
          <w:tab w:val="left" w:pos="2721"/>
          <w:tab w:val="left" w:pos="5404"/>
          <w:tab w:val="left" w:pos="8178"/>
        </w:tabs>
        <w:spacing w:before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эффективность взаимодействия субъектов антитеррористической деятельности с активизацией участия негосударственных организаций, объединений и граждан в противодействии террористическим и экстремистским проявлениям;</w:t>
      </w:r>
    </w:p>
    <w:p w14:paraId="65258AB2" w14:textId="77777777" w:rsidR="001D1ED0" w:rsidRDefault="001D1ED0" w:rsidP="00B06B33">
      <w:pPr>
        <w:pStyle w:val="3"/>
        <w:shd w:val="clear" w:color="auto" w:fill="auto"/>
        <w:tabs>
          <w:tab w:val="left" w:pos="2543"/>
          <w:tab w:val="left" w:pos="7761"/>
        </w:tabs>
        <w:spacing w:before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информационно – пропагандистскую деятельность, </w:t>
      </w:r>
      <w:r>
        <w:rPr>
          <w:rFonts w:ascii="Times New Roman" w:hAnsi="Times New Roman"/>
          <w:sz w:val="28"/>
          <w:szCs w:val="28"/>
        </w:rPr>
        <w:lastRenderedPageBreak/>
        <w:t>направленную на противодействие терроризму и экстремизму;</w:t>
      </w:r>
    </w:p>
    <w:p w14:paraId="6C46BF34" w14:textId="77777777" w:rsidR="001D1ED0" w:rsidRDefault="001D1ED0" w:rsidP="00B06B33">
      <w:pPr>
        <w:pStyle w:val="3"/>
        <w:shd w:val="clear" w:color="auto" w:fill="auto"/>
        <w:spacing w:before="0" w:line="36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антитеррористическую защищенность муниципальных учреждении социальной сферы. </w:t>
      </w:r>
    </w:p>
    <w:p w14:paraId="71222759" w14:textId="77777777" w:rsidR="001D1ED0" w:rsidRDefault="001D1ED0" w:rsidP="00B06B33">
      <w:pPr>
        <w:pStyle w:val="3"/>
        <w:shd w:val="clear" w:color="auto" w:fill="auto"/>
        <w:spacing w:before="0" w:line="36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Кировского муниципального района, реализацию прав национальных меньшинств, обеспечение социальной и культурной адаптации мигрантов, профилактика межнациональных (межэтнических) конфликтов.</w:t>
      </w:r>
    </w:p>
    <w:p w14:paraId="464C6C1B" w14:textId="77777777" w:rsidR="001D1ED0" w:rsidRDefault="001D1ED0" w:rsidP="001D1ED0">
      <w:pPr>
        <w:pStyle w:val="3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CDC1B80" w14:textId="77777777" w:rsidR="001D1ED0" w:rsidRDefault="001D1ED0" w:rsidP="001D1ED0">
      <w:pPr>
        <w:pStyle w:val="3"/>
        <w:shd w:val="clear" w:color="auto" w:fill="auto"/>
        <w:spacing w:before="0" w:after="24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Обобщенная характеристика реализуемых отдельных мероприятий в составе Программы</w:t>
      </w:r>
    </w:p>
    <w:p w14:paraId="2317F995" w14:textId="77777777" w:rsidR="001D1ED0" w:rsidRDefault="001D1ED0" w:rsidP="00B06B33">
      <w:pPr>
        <w:pStyle w:val="3"/>
        <w:shd w:val="clear" w:color="auto" w:fill="auto"/>
        <w:spacing w:before="0" w:line="36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постановленной целью реализация Программы осуществляется через систему программных мероприятий, согласно приложению № 1, по следующим направлениям:</w:t>
      </w:r>
    </w:p>
    <w:p w14:paraId="69CE9B2C" w14:textId="01B9E53F" w:rsidR="001D1ED0" w:rsidRDefault="00CD7784" w:rsidP="00B06B33">
      <w:pPr>
        <w:pStyle w:val="3"/>
        <w:shd w:val="clear" w:color="auto" w:fill="auto"/>
        <w:spacing w:before="0" w:line="36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1ED0">
        <w:rPr>
          <w:rFonts w:ascii="Times New Roman" w:hAnsi="Times New Roman"/>
          <w:sz w:val="28"/>
          <w:szCs w:val="28"/>
        </w:rPr>
        <w:t>Профилактика экстремизма и терроризма в администрации Кировского муниципального района;</w:t>
      </w:r>
    </w:p>
    <w:p w14:paraId="3623E337" w14:textId="16BADAF5" w:rsidR="001D1ED0" w:rsidRDefault="00CD7784" w:rsidP="00B06B33">
      <w:pPr>
        <w:pStyle w:val="3"/>
        <w:shd w:val="clear" w:color="auto" w:fill="auto"/>
        <w:spacing w:before="0" w:line="36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1ED0">
        <w:rPr>
          <w:rFonts w:ascii="Times New Roman" w:hAnsi="Times New Roman"/>
          <w:sz w:val="28"/>
          <w:szCs w:val="28"/>
        </w:rPr>
        <w:t>Профилактика терроризма и экстремизма в образовательных учреждениях Кировского муниципального района;</w:t>
      </w:r>
    </w:p>
    <w:p w14:paraId="19D094F7" w14:textId="5BFC3FF9" w:rsidR="001D1ED0" w:rsidRPr="00441967" w:rsidRDefault="00CD7784" w:rsidP="00B06B33">
      <w:pPr>
        <w:pStyle w:val="3"/>
        <w:shd w:val="clear" w:color="auto" w:fill="auto"/>
        <w:spacing w:before="0" w:line="36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1ED0" w:rsidRPr="00441967">
        <w:rPr>
          <w:rFonts w:ascii="Times New Roman" w:hAnsi="Times New Roman"/>
          <w:sz w:val="28"/>
          <w:szCs w:val="28"/>
        </w:rPr>
        <w:t>Профилактика терроризма и экстремизма Муниципального бюджетного учреждения «Культурно - досуговый центр Кировского муниципального района»</w:t>
      </w:r>
      <w:r w:rsidR="00B06B33">
        <w:rPr>
          <w:rFonts w:ascii="Times New Roman" w:hAnsi="Times New Roman"/>
          <w:sz w:val="28"/>
          <w:szCs w:val="28"/>
        </w:rPr>
        <w:t>.</w:t>
      </w:r>
      <w:r w:rsidR="001D1ED0" w:rsidRPr="00441967">
        <w:rPr>
          <w:rFonts w:ascii="Times New Roman" w:hAnsi="Times New Roman"/>
          <w:sz w:val="28"/>
          <w:szCs w:val="28"/>
        </w:rPr>
        <w:t xml:space="preserve"> </w:t>
      </w:r>
    </w:p>
    <w:p w14:paraId="71EF955A" w14:textId="77777777" w:rsidR="001D1ED0" w:rsidRDefault="001D1ED0" w:rsidP="001D1ED0">
      <w:pPr>
        <w:pStyle w:val="3"/>
        <w:shd w:val="clear" w:color="auto" w:fill="auto"/>
        <w:spacing w:before="0" w:line="276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</w:p>
    <w:p w14:paraId="0F41A4CB" w14:textId="77777777" w:rsidR="001D1ED0" w:rsidRDefault="001D1ED0" w:rsidP="001D1ED0">
      <w:pPr>
        <w:pStyle w:val="3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14:paraId="645BC667" w14:textId="77777777" w:rsidR="001D1ED0" w:rsidRDefault="001D1ED0" w:rsidP="001D1ED0">
      <w:pPr>
        <w:pStyle w:val="3"/>
        <w:shd w:val="clear" w:color="auto" w:fill="auto"/>
        <w:spacing w:before="0" w:line="276" w:lineRule="auto"/>
        <w:ind w:right="20"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2FD74246" w14:textId="77777777" w:rsidR="001D1ED0" w:rsidRDefault="001D1ED0" w:rsidP="00B06B33">
      <w:pPr>
        <w:pStyle w:val="3"/>
        <w:shd w:val="clear" w:color="auto" w:fill="auto"/>
        <w:spacing w:before="0" w:line="360" w:lineRule="auto"/>
        <w:ind w:left="23"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основывается на четком разграничении полномочий и ответственности всех исполнителей Программы.</w:t>
      </w:r>
    </w:p>
    <w:p w14:paraId="70163DA3" w14:textId="77777777" w:rsidR="001D1ED0" w:rsidRPr="004C48A8" w:rsidRDefault="001D1ED0" w:rsidP="00B06B33">
      <w:pPr>
        <w:pStyle w:val="3"/>
        <w:shd w:val="clear" w:color="auto" w:fill="auto"/>
        <w:spacing w:before="0" w:line="360" w:lineRule="auto"/>
        <w:ind w:left="23"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в течение пяти лет в период с 2023 по 2027 годы путем выполнения мероприятий, предусмотренных в приложении № 2 к Программе. В данном приложении определены сроки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выполнения всех мероприятий и ответственные исполнители. Расходование выделенных бюджетных средств на поставку товаров и оказание услуг осуществляется ответственными исполнителями в соответствии </w:t>
      </w:r>
      <w:r w:rsidRPr="004C48A8">
        <w:rPr>
          <w:rFonts w:ascii="Times New Roman" w:hAnsi="Times New Roman"/>
          <w:sz w:val="28"/>
          <w:szCs w:val="28"/>
        </w:rPr>
        <w:t xml:space="preserve">с Федеральным законом от 05.04.2013 </w:t>
      </w:r>
      <w:r>
        <w:rPr>
          <w:rFonts w:ascii="Times New Roman" w:hAnsi="Times New Roman"/>
          <w:sz w:val="28"/>
          <w:szCs w:val="28"/>
        </w:rPr>
        <w:t>№</w:t>
      </w:r>
      <w:r w:rsidRPr="004C48A8">
        <w:rPr>
          <w:rFonts w:ascii="Times New Roman" w:hAnsi="Times New Roman"/>
          <w:sz w:val="28"/>
          <w:szCs w:val="28"/>
        </w:rPr>
        <w:t xml:space="preserve"> </w:t>
      </w:r>
      <w:r w:rsidRPr="004C48A8">
        <w:rPr>
          <w:rFonts w:ascii="Times New Roman" w:hAnsi="Times New Roman"/>
          <w:bCs/>
          <w:sz w:val="28"/>
          <w:szCs w:val="28"/>
        </w:rPr>
        <w:t>44</w:t>
      </w:r>
      <w:r w:rsidRPr="004C48A8">
        <w:rPr>
          <w:rFonts w:ascii="Times New Roman" w:hAnsi="Times New Roman"/>
          <w:sz w:val="28"/>
          <w:szCs w:val="28"/>
        </w:rPr>
        <w:t>-</w:t>
      </w:r>
      <w:r w:rsidRPr="004C48A8">
        <w:rPr>
          <w:rFonts w:ascii="Times New Roman" w:hAnsi="Times New Roman"/>
          <w:bCs/>
          <w:sz w:val="28"/>
          <w:szCs w:val="28"/>
        </w:rPr>
        <w:t>ФЗ</w:t>
      </w:r>
      <w:r w:rsidRPr="004C48A8">
        <w:rPr>
          <w:rFonts w:ascii="Times New Roman" w:hAnsi="Times New Roman"/>
          <w:sz w:val="28"/>
          <w:szCs w:val="28"/>
        </w:rPr>
        <w:t xml:space="preserve"> "О контрактной системе в сфере </w:t>
      </w:r>
      <w:r w:rsidRPr="004C48A8">
        <w:rPr>
          <w:rFonts w:ascii="Times New Roman" w:hAnsi="Times New Roman"/>
          <w:bCs/>
          <w:sz w:val="28"/>
          <w:szCs w:val="28"/>
        </w:rPr>
        <w:t>закупок</w:t>
      </w:r>
      <w:r w:rsidRPr="004C48A8">
        <w:rPr>
          <w:rFonts w:ascii="Times New Roman" w:hAnsi="Times New Roman"/>
          <w:sz w:val="28"/>
          <w:szCs w:val="28"/>
        </w:rPr>
        <w:t xml:space="preserve"> товаров, работ, услуг для обеспечения </w:t>
      </w:r>
      <w:r w:rsidRPr="004C48A8">
        <w:rPr>
          <w:rFonts w:ascii="Times New Roman" w:hAnsi="Times New Roman"/>
          <w:bCs/>
          <w:sz w:val="28"/>
          <w:szCs w:val="28"/>
        </w:rPr>
        <w:t>государственных</w:t>
      </w:r>
      <w:r w:rsidRPr="004C48A8">
        <w:rPr>
          <w:rFonts w:ascii="Times New Roman" w:hAnsi="Times New Roman"/>
          <w:sz w:val="28"/>
          <w:szCs w:val="28"/>
        </w:rPr>
        <w:t xml:space="preserve"> и муниципальных нужд".</w:t>
      </w:r>
    </w:p>
    <w:p w14:paraId="204777A0" w14:textId="77777777" w:rsidR="001D1ED0" w:rsidRDefault="001D1ED0" w:rsidP="00B06B33">
      <w:pPr>
        <w:pStyle w:val="3"/>
        <w:shd w:val="clear" w:color="auto" w:fill="auto"/>
        <w:spacing w:before="0" w:line="360" w:lineRule="auto"/>
        <w:ind w:left="23"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принятых денежных обязательств, подлежащих исполнению за счет средств местного бюджета в текущем году, не должен превышать лимиты бюджетных обязательств.</w:t>
      </w:r>
    </w:p>
    <w:p w14:paraId="70C4EDB1" w14:textId="77777777" w:rsidR="001D1ED0" w:rsidRDefault="001D1ED0" w:rsidP="00B06B33">
      <w:pPr>
        <w:pStyle w:val="3"/>
        <w:shd w:val="clear" w:color="auto" w:fill="auto"/>
        <w:spacing w:before="0" w:line="360" w:lineRule="auto"/>
        <w:ind w:left="23" w:right="23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антитеррористической комиссии администрации Кировского муниципального района координирует реализацию Программы, осуществляет сбор информации о выполнении программных мероприятий и о целевом использовании средств местного бюджета.</w:t>
      </w:r>
    </w:p>
    <w:p w14:paraId="4DDFA4D3" w14:textId="77777777" w:rsidR="001D1ED0" w:rsidRDefault="001D1ED0" w:rsidP="001D1ED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14:paraId="17C30081" w14:textId="77777777" w:rsidR="001D1ED0" w:rsidRDefault="001D1ED0" w:rsidP="001D1ED0">
      <w:pPr>
        <w:pStyle w:val="3"/>
        <w:shd w:val="clear" w:color="auto" w:fill="auto"/>
        <w:spacing w:before="0" w:after="13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14:paraId="2EF72424" w14:textId="74EFBA44" w:rsidR="001D1ED0" w:rsidRPr="00CD7784" w:rsidRDefault="001D1ED0" w:rsidP="00B06B33">
      <w:pPr>
        <w:pStyle w:val="3"/>
        <w:shd w:val="clear" w:color="auto" w:fill="auto"/>
        <w:snapToGrid w:val="0"/>
        <w:spacing w:before="0" w:line="360" w:lineRule="auto"/>
        <w:ind w:left="20" w:right="20" w:firstLine="68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будет осуществляться за счет средств местного бюджета. Общий объем финансирования, предусмотренный на выполнение мероприятий Программы, </w:t>
      </w:r>
      <w:r w:rsidR="00431DD8" w:rsidRPr="00431DD8">
        <w:rPr>
          <w:rFonts w:ascii="Times New Roman" w:hAnsi="Times New Roman"/>
          <w:sz w:val="28"/>
          <w:szCs w:val="28"/>
          <w:u w:val="single"/>
        </w:rPr>
        <w:t>4 169,00</w:t>
      </w:r>
      <w:r w:rsidR="00431DD8" w:rsidRPr="00431DD8">
        <w:rPr>
          <w:rFonts w:ascii="Times New Roman" w:hAnsi="Times New Roman"/>
          <w:sz w:val="28"/>
          <w:szCs w:val="28"/>
        </w:rPr>
        <w:t xml:space="preserve"> тыс. рублей, в том числе из местного бюджета </w:t>
      </w:r>
      <w:r w:rsidR="00431DD8" w:rsidRPr="00431DD8">
        <w:rPr>
          <w:rFonts w:ascii="Times New Roman" w:hAnsi="Times New Roman"/>
          <w:sz w:val="28"/>
          <w:szCs w:val="28"/>
          <w:u w:val="single"/>
        </w:rPr>
        <w:t xml:space="preserve"> 4 169,00</w:t>
      </w:r>
      <w:r w:rsidR="00431DD8">
        <w:rPr>
          <w:rFonts w:ascii="Times New Roman" w:hAnsi="Times New Roman"/>
          <w:sz w:val="28"/>
          <w:szCs w:val="28"/>
        </w:rPr>
        <w:t xml:space="preserve"> тыс. </w:t>
      </w:r>
      <w:r w:rsidR="00431DD8" w:rsidRPr="00431DD8">
        <w:rPr>
          <w:rFonts w:ascii="Times New Roman" w:hAnsi="Times New Roman"/>
          <w:sz w:val="28"/>
          <w:szCs w:val="28"/>
        </w:rPr>
        <w:t xml:space="preserve">рублей </w:t>
      </w:r>
      <w:r w:rsidRPr="00431DD8">
        <w:rPr>
          <w:rFonts w:ascii="Times New Roman" w:hAnsi="Times New Roman"/>
          <w:sz w:val="28"/>
          <w:szCs w:val="28"/>
        </w:rPr>
        <w:t>(Приложение №2)</w:t>
      </w:r>
    </w:p>
    <w:p w14:paraId="3BCE63A3" w14:textId="6D3EF49D" w:rsidR="00431DD8" w:rsidRPr="00431DD8" w:rsidRDefault="00431DD8" w:rsidP="00431DD8">
      <w:pPr>
        <w:pStyle w:val="3"/>
        <w:shd w:val="clear" w:color="auto" w:fill="auto"/>
        <w:snapToGrid w:val="0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Об</w:t>
      </w:r>
      <w:r w:rsidRPr="00431DD8">
        <w:rPr>
          <w:rStyle w:val="20"/>
          <w:rFonts w:ascii="Times New Roman" w:hAnsi="Times New Roman"/>
          <w:color w:val="auto"/>
          <w:sz w:val="28"/>
          <w:szCs w:val="28"/>
          <w:u w:val="none"/>
          <w:shd w:val="clear" w:color="auto" w:fill="auto"/>
        </w:rPr>
        <w:t>щи</w:t>
      </w:r>
      <w:r w:rsidRPr="00431DD8">
        <w:rPr>
          <w:rFonts w:ascii="Times New Roman" w:hAnsi="Times New Roman"/>
          <w:sz w:val="28"/>
          <w:szCs w:val="28"/>
        </w:rPr>
        <w:t xml:space="preserve">й объем финансирования Программы на 2023-2027 гг. составляет </w:t>
      </w:r>
    </w:p>
    <w:p w14:paraId="77D129D2" w14:textId="77777777" w:rsidR="00431DD8" w:rsidRPr="00431DD8" w:rsidRDefault="00431DD8" w:rsidP="00431DD8">
      <w:pPr>
        <w:pStyle w:val="3"/>
        <w:shd w:val="clear" w:color="auto" w:fill="auto"/>
        <w:snapToGrid w:val="0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2023 г.- 767,0 тыс. рублей;</w:t>
      </w:r>
    </w:p>
    <w:p w14:paraId="2E3E53AD" w14:textId="77777777" w:rsidR="00431DD8" w:rsidRPr="00431DD8" w:rsidRDefault="00431DD8" w:rsidP="00431DD8">
      <w:pPr>
        <w:pStyle w:val="3"/>
        <w:shd w:val="clear" w:color="auto" w:fill="auto"/>
        <w:snapToGrid w:val="0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2024 г.- 1243,0 тыс. рублей;</w:t>
      </w:r>
    </w:p>
    <w:p w14:paraId="281CED64" w14:textId="77777777" w:rsidR="00431DD8" w:rsidRPr="00431DD8" w:rsidRDefault="00431DD8" w:rsidP="00431DD8">
      <w:pPr>
        <w:pStyle w:val="3"/>
        <w:shd w:val="clear" w:color="auto" w:fill="auto"/>
        <w:snapToGrid w:val="0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2025 г.- 1131,0 тыс. рублей;</w:t>
      </w:r>
    </w:p>
    <w:p w14:paraId="78CBCB20" w14:textId="77777777" w:rsidR="00431DD8" w:rsidRPr="00431DD8" w:rsidRDefault="00431DD8" w:rsidP="00431DD8">
      <w:pPr>
        <w:pStyle w:val="3"/>
        <w:shd w:val="clear" w:color="auto" w:fill="auto"/>
        <w:snapToGrid w:val="0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2026 г.- 659,0 тыс. рублей;</w:t>
      </w:r>
    </w:p>
    <w:p w14:paraId="60695AED" w14:textId="107849B1" w:rsidR="00431DD8" w:rsidRPr="00CD7784" w:rsidRDefault="00431DD8" w:rsidP="00B06B33">
      <w:pPr>
        <w:pStyle w:val="3"/>
        <w:shd w:val="clear" w:color="auto" w:fill="auto"/>
        <w:spacing w:before="0" w:line="360" w:lineRule="auto"/>
        <w:ind w:right="12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1DD8">
        <w:rPr>
          <w:rFonts w:ascii="Times New Roman" w:hAnsi="Times New Roman"/>
          <w:sz w:val="28"/>
          <w:szCs w:val="28"/>
        </w:rPr>
        <w:t>2027 г.- 369,0 тыс. рублей.</w:t>
      </w:r>
    </w:p>
    <w:p w14:paraId="0104C1CA" w14:textId="77777777" w:rsidR="001D1ED0" w:rsidRDefault="001D1ED0" w:rsidP="00B06B33">
      <w:pPr>
        <w:pStyle w:val="3"/>
        <w:shd w:val="clear" w:color="auto" w:fill="auto"/>
        <w:spacing w:before="0" w:line="360" w:lineRule="auto"/>
        <w:ind w:right="12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местного бюджета.</w:t>
      </w:r>
    </w:p>
    <w:p w14:paraId="2E8B23F2" w14:textId="77777777" w:rsidR="001D1ED0" w:rsidRPr="004C48A8" w:rsidRDefault="001D1ED0" w:rsidP="00B0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C48A8">
        <w:rPr>
          <w:rFonts w:ascii="Times New Roman" w:hAnsi="Times New Roman" w:cs="Times New Roman"/>
          <w:sz w:val="28"/>
          <w:szCs w:val="28"/>
        </w:rPr>
        <w:t xml:space="preserve">Финансирование из местного бюджета производится в пределах средств, предусмотренных в бюджете Кировского муниципального района на очередной финансовый год путем заключения договоров на поставку товара, выполнения работ, оказания услуг и смет расходов, утвержденных администрацией Кировского муниципального района.                                   </w:t>
      </w:r>
    </w:p>
    <w:p w14:paraId="2AEED249" w14:textId="77777777" w:rsidR="001D1ED0" w:rsidRPr="002765ED" w:rsidRDefault="001D1ED0" w:rsidP="001D1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765ED">
        <w:rPr>
          <w:rFonts w:ascii="Times New Roman" w:hAnsi="Times New Roman" w:cs="Times New Roman"/>
          <w:b/>
          <w:sz w:val="28"/>
          <w:szCs w:val="28"/>
        </w:rPr>
        <w:t>. Этапы и сроки реализации Программы</w:t>
      </w:r>
    </w:p>
    <w:p w14:paraId="2705F18E" w14:textId="104C096A" w:rsidR="001D1ED0" w:rsidRPr="004C48A8" w:rsidRDefault="001D1ED0" w:rsidP="001D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A8">
        <w:rPr>
          <w:rFonts w:ascii="Times New Roman" w:hAnsi="Times New Roman" w:cs="Times New Roman"/>
          <w:sz w:val="28"/>
          <w:szCs w:val="28"/>
        </w:rPr>
        <w:t xml:space="preserve">       Программа реализуется в течение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C48A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778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C48A8">
        <w:rPr>
          <w:rFonts w:ascii="Times New Roman" w:hAnsi="Times New Roman" w:cs="Times New Roman"/>
          <w:sz w:val="28"/>
          <w:szCs w:val="28"/>
        </w:rPr>
        <w:t>.</w:t>
      </w:r>
    </w:p>
    <w:p w14:paraId="2A10AB2B" w14:textId="77777777" w:rsidR="001D1ED0" w:rsidRPr="004C48A8" w:rsidRDefault="001D1ED0" w:rsidP="001D1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765E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14:paraId="5C8352E5" w14:textId="77777777" w:rsidR="001D1ED0" w:rsidRPr="001E374F" w:rsidRDefault="001D1ED0" w:rsidP="00B06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4F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Pr="001E374F">
        <w:rPr>
          <w:rFonts w:ascii="Times New Roman" w:hAnsi="Times New Roman" w:cs="Times New Roman"/>
          <w:sz w:val="28"/>
          <w:szCs w:val="28"/>
        </w:rPr>
        <w:t>:</w:t>
      </w:r>
    </w:p>
    <w:p w14:paraId="350FFB37" w14:textId="77777777" w:rsidR="001D1ED0" w:rsidRPr="001E374F" w:rsidRDefault="001D1ED0" w:rsidP="00B06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4F">
        <w:rPr>
          <w:rFonts w:ascii="Times New Roman" w:hAnsi="Times New Roman" w:cs="Times New Roman"/>
          <w:sz w:val="28"/>
          <w:szCs w:val="28"/>
        </w:rPr>
        <w:t xml:space="preserve">совершенствованию форм и методов работы по профилактике терроризма и экстремизма, радикальных религиозных течений, национальной и расовой нетерпимости, противодействию этнической дискриминации; </w:t>
      </w:r>
    </w:p>
    <w:p w14:paraId="41252ADF" w14:textId="77777777" w:rsidR="001D1ED0" w:rsidRPr="001E374F" w:rsidRDefault="001D1ED0" w:rsidP="00B06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4F">
        <w:rPr>
          <w:rFonts w:ascii="Times New Roman" w:hAnsi="Times New Roman" w:cs="Times New Roman"/>
          <w:sz w:val="28"/>
          <w:szCs w:val="28"/>
        </w:rPr>
        <w:t>формированию у населения нетерпимости ко всем фактам террористических и экстремистских проявлений, а также толерантного сознания, культуры интернационализма, согласия, национальной и религиозной терпимости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74F">
        <w:rPr>
          <w:rFonts w:ascii="Times New Roman" w:hAnsi="Times New Roman" w:cs="Times New Roman"/>
          <w:sz w:val="28"/>
          <w:szCs w:val="28"/>
        </w:rPr>
        <w:t xml:space="preserve"> проживающего </w:t>
      </w:r>
      <w:r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  <w:r w:rsidRPr="001E374F">
        <w:rPr>
          <w:rFonts w:ascii="Times New Roman" w:hAnsi="Times New Roman" w:cs="Times New Roman"/>
          <w:sz w:val="28"/>
          <w:szCs w:val="28"/>
        </w:rPr>
        <w:t>;</w:t>
      </w:r>
    </w:p>
    <w:p w14:paraId="49EA8833" w14:textId="77777777" w:rsidR="001D1ED0" w:rsidRPr="001E374F" w:rsidRDefault="001D1ED0" w:rsidP="00B06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4F">
        <w:rPr>
          <w:rFonts w:ascii="Times New Roman" w:hAnsi="Times New Roman" w:cs="Times New Roman"/>
          <w:sz w:val="28"/>
          <w:szCs w:val="28"/>
        </w:rPr>
        <w:t xml:space="preserve">- повышению уровня защиты жизни людей, проживающих </w:t>
      </w:r>
      <w:r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района,</w:t>
      </w:r>
      <w:r w:rsidRPr="001E374F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проявлений;</w:t>
      </w:r>
    </w:p>
    <w:p w14:paraId="4577E88A" w14:textId="77777777" w:rsidR="001D1ED0" w:rsidRDefault="001D1ED0" w:rsidP="00B0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4F">
        <w:rPr>
          <w:rFonts w:ascii="Times New Roman" w:hAnsi="Times New Roman" w:cs="Times New Roman"/>
          <w:sz w:val="28"/>
          <w:szCs w:val="28"/>
        </w:rPr>
        <w:t>- усилению антитеррористической защищенности объектов особой важности и жизнеобеспечения, повышению эффективности мероприятий по минимизации и (или) ликвидации последствий проявлений терроризма и экстремизма.</w:t>
      </w:r>
    </w:p>
    <w:p w14:paraId="2420D212" w14:textId="77777777" w:rsidR="001D1ED0" w:rsidRPr="004C48A8" w:rsidRDefault="001D1ED0" w:rsidP="001D1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C48A8">
        <w:rPr>
          <w:rFonts w:ascii="Times New Roman" w:hAnsi="Times New Roman" w:cs="Times New Roman"/>
          <w:b/>
          <w:sz w:val="28"/>
          <w:szCs w:val="28"/>
        </w:rPr>
        <w:t>Система контроля за реализацией Программы</w:t>
      </w:r>
    </w:p>
    <w:p w14:paraId="1A27D183" w14:textId="7E2E6B11" w:rsidR="001D1ED0" w:rsidRPr="004C48A8" w:rsidRDefault="001D1ED0" w:rsidP="00B06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A8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Программы осуществляет администрация Кировского муниципального района в лице </w:t>
      </w:r>
      <w:r w:rsidR="00E1064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C48A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E1064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4C48A8">
        <w:rPr>
          <w:rFonts w:ascii="Times New Roman" w:hAnsi="Times New Roman" w:cs="Times New Roman"/>
          <w:sz w:val="28"/>
          <w:szCs w:val="28"/>
        </w:rPr>
        <w:t xml:space="preserve">. Текущий контроль, включая мониторинг и анализ основных показателей достижения результатов Программы, осуществляет координатор программы - </w:t>
      </w:r>
      <w:r w:rsidRPr="004C48A8">
        <w:rPr>
          <w:rFonts w:ascii="Times New Roman" w:hAnsi="Times New Roman" w:cs="Times New Roman"/>
          <w:sz w:val="28"/>
          <w:szCs w:val="28"/>
        </w:rPr>
        <w:lastRenderedPageBreak/>
        <w:t>секретарь антитеррористической комиссии администрации Кировского муниципального района.</w:t>
      </w:r>
    </w:p>
    <w:p w14:paraId="4D72FE80" w14:textId="7017D61E" w:rsidR="00273D9C" w:rsidRDefault="001D1ED0" w:rsidP="0027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48A8">
        <w:rPr>
          <w:rFonts w:ascii="Times New Roman" w:hAnsi="Times New Roman" w:cs="Times New Roman"/>
          <w:sz w:val="28"/>
          <w:szCs w:val="28"/>
        </w:rPr>
        <w:t>Ответственные соисполнители, определенные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A8">
        <w:rPr>
          <w:rFonts w:ascii="Times New Roman" w:hAnsi="Times New Roman" w:cs="Times New Roman"/>
          <w:sz w:val="28"/>
          <w:szCs w:val="28"/>
        </w:rPr>
        <w:t>2, ежеквартально до 10 числа месяца, следующего за отчетным кварталом, представляют отчеты о ходе реализации Программы секретарю антитеррористической комиссии админист</w:t>
      </w:r>
      <w:r w:rsidR="00273D9C">
        <w:rPr>
          <w:rFonts w:ascii="Times New Roman" w:hAnsi="Times New Roman" w:cs="Times New Roman"/>
          <w:sz w:val="28"/>
          <w:szCs w:val="28"/>
        </w:rPr>
        <w:t xml:space="preserve">рации Кировского муниципального </w:t>
      </w:r>
      <w:r w:rsidRPr="004C48A8">
        <w:rPr>
          <w:rFonts w:ascii="Times New Roman" w:hAnsi="Times New Roman" w:cs="Times New Roman"/>
          <w:sz w:val="28"/>
          <w:szCs w:val="28"/>
        </w:rPr>
        <w:t>района.</w:t>
      </w:r>
    </w:p>
    <w:p w14:paraId="6002D650" w14:textId="4F9A5E13" w:rsidR="001D1ED0" w:rsidRDefault="00273D9C" w:rsidP="0027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D1ED0" w:rsidSect="001D1ED0">
          <w:footerReference w:type="default" r:id="rId8"/>
          <w:pgSz w:w="11906" w:h="16838"/>
          <w:pgMar w:top="567" w:right="851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4ABE7" w14:textId="55CE799D" w:rsidR="001D1ED0" w:rsidRDefault="001D1ED0" w:rsidP="001D1ED0">
      <w:pPr>
        <w:pStyle w:val="ConsPlusTitle"/>
        <w:widowControl/>
        <w:ind w:left="10915"/>
        <w:jc w:val="center"/>
        <w:rPr>
          <w:rFonts w:ascii="Times New Roman" w:hAnsi="Times New Roman" w:cs="Times New Roman"/>
          <w:b w:val="0"/>
        </w:rPr>
      </w:pPr>
      <w:r w:rsidRPr="009E2FC5">
        <w:rPr>
          <w:rFonts w:ascii="Times New Roman" w:hAnsi="Times New Roman" w:cs="Times New Roman"/>
          <w:b w:val="0"/>
        </w:rPr>
        <w:lastRenderedPageBreak/>
        <w:t>Приложение №</w:t>
      </w:r>
      <w:r w:rsidR="00E10647">
        <w:rPr>
          <w:rFonts w:ascii="Times New Roman" w:hAnsi="Times New Roman" w:cs="Times New Roman"/>
          <w:b w:val="0"/>
        </w:rPr>
        <w:t xml:space="preserve"> </w:t>
      </w:r>
      <w:r w:rsidRPr="009E2FC5">
        <w:rPr>
          <w:rFonts w:ascii="Times New Roman" w:hAnsi="Times New Roman" w:cs="Times New Roman"/>
          <w:b w:val="0"/>
        </w:rPr>
        <w:t>1</w:t>
      </w:r>
    </w:p>
    <w:p w14:paraId="4AA3ABE3" w14:textId="5781E5D9" w:rsidR="001D1ED0" w:rsidRDefault="001D1ED0" w:rsidP="001D1ED0">
      <w:pPr>
        <w:pStyle w:val="ConsPlusTitle"/>
        <w:widowControl/>
        <w:ind w:left="1091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</w:p>
    <w:p w14:paraId="2D5BA10E" w14:textId="77777777" w:rsidR="001D1ED0" w:rsidRPr="009E2FC5" w:rsidRDefault="001D1ED0" w:rsidP="001D1ED0">
      <w:pPr>
        <w:pStyle w:val="ConsPlusTitle"/>
        <w:widowControl/>
        <w:ind w:left="10915"/>
        <w:jc w:val="center"/>
        <w:rPr>
          <w:rFonts w:ascii="Times New Roman" w:hAnsi="Times New Roman" w:cs="Times New Roman"/>
        </w:rPr>
      </w:pPr>
    </w:p>
    <w:p w14:paraId="0405FDAF" w14:textId="77777777" w:rsidR="001D1ED0" w:rsidRPr="009D6323" w:rsidRDefault="001D1ED0" w:rsidP="001D1E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323">
        <w:rPr>
          <w:rFonts w:ascii="Times New Roman" w:hAnsi="Times New Roman" w:cs="Times New Roman"/>
          <w:b w:val="0"/>
          <w:sz w:val="28"/>
          <w:szCs w:val="28"/>
        </w:rPr>
        <w:t>Обобщенная характеристика реализуемых в составе муниципальной программы отдельных мероприятий</w:t>
      </w:r>
    </w:p>
    <w:p w14:paraId="74E1CA5C" w14:textId="77777777" w:rsidR="001D1ED0" w:rsidRPr="00A96FDF" w:rsidRDefault="001D1ED0" w:rsidP="001D1E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FDF">
        <w:rPr>
          <w:rFonts w:ascii="Times New Roman" w:hAnsi="Times New Roman" w:cs="Times New Roman"/>
          <w:b w:val="0"/>
          <w:sz w:val="28"/>
          <w:szCs w:val="28"/>
        </w:rPr>
        <w:t>" ПРОФИЛАКТИКА ЭКСТРЕМИЗМА И ТЕРРОРИЗМА</w:t>
      </w:r>
    </w:p>
    <w:p w14:paraId="151D1693" w14:textId="77777777" w:rsidR="001D1ED0" w:rsidRPr="00A96FDF" w:rsidRDefault="001D1ED0" w:rsidP="001D1E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FDF">
        <w:rPr>
          <w:rFonts w:ascii="Times New Roman" w:hAnsi="Times New Roman" w:cs="Times New Roman"/>
          <w:b w:val="0"/>
          <w:sz w:val="28"/>
          <w:szCs w:val="28"/>
        </w:rPr>
        <w:t>В КИРОВСКОМ МУНИЦИПАЛЬНОМ РАЙОНЕ" НА 2023 – 2027 ГОДЫ</w:t>
      </w:r>
    </w:p>
    <w:tbl>
      <w:tblPr>
        <w:tblW w:w="1467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650"/>
        <w:gridCol w:w="1673"/>
        <w:gridCol w:w="1446"/>
        <w:gridCol w:w="1559"/>
        <w:gridCol w:w="1985"/>
        <w:gridCol w:w="1701"/>
        <w:gridCol w:w="2126"/>
      </w:tblGrid>
      <w:tr w:rsidR="001D1ED0" w:rsidRPr="009E2FC5" w14:paraId="1043E549" w14:textId="77777777" w:rsidTr="00770464">
        <w:trPr>
          <w:trHeight w:val="443"/>
        </w:trPr>
        <w:tc>
          <w:tcPr>
            <w:tcW w:w="539" w:type="dxa"/>
            <w:vMerge w:val="restart"/>
            <w:vAlign w:val="center"/>
          </w:tcPr>
          <w:p w14:paraId="17F7AF4A" w14:textId="77777777" w:rsidR="001D1ED0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140C71F8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50" w:type="dxa"/>
            <w:vMerge w:val="restart"/>
            <w:vAlign w:val="center"/>
          </w:tcPr>
          <w:p w14:paraId="3C7CE088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Наименование отдельного мероприятия муниципальной программы</w:t>
            </w:r>
          </w:p>
        </w:tc>
        <w:tc>
          <w:tcPr>
            <w:tcW w:w="1673" w:type="dxa"/>
            <w:vMerge w:val="restart"/>
            <w:vAlign w:val="center"/>
          </w:tcPr>
          <w:p w14:paraId="1DBE860B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817" w:type="dxa"/>
            <w:gridSpan w:val="5"/>
            <w:vAlign w:val="center"/>
          </w:tcPr>
          <w:p w14:paraId="31291629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Срок</w:t>
            </w:r>
          </w:p>
        </w:tc>
      </w:tr>
      <w:tr w:rsidR="001D1ED0" w:rsidRPr="009E2FC5" w14:paraId="6AB75BAB" w14:textId="77777777" w:rsidTr="00770464">
        <w:trPr>
          <w:trHeight w:val="735"/>
        </w:trPr>
        <w:tc>
          <w:tcPr>
            <w:tcW w:w="539" w:type="dxa"/>
            <w:vMerge/>
          </w:tcPr>
          <w:p w14:paraId="17BFD273" w14:textId="77777777" w:rsidR="001D1ED0" w:rsidRPr="009E2FC5" w:rsidRDefault="001D1ED0" w:rsidP="00770464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  <w:vMerge/>
          </w:tcPr>
          <w:p w14:paraId="34F950B5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</w:tcPr>
          <w:p w14:paraId="5B99FBCE" w14:textId="77777777" w:rsidR="001D1ED0" w:rsidRPr="009E2FC5" w:rsidRDefault="001D1ED0" w:rsidP="0077046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  <w:vAlign w:val="center"/>
          </w:tcPr>
          <w:p w14:paraId="3D5DF5B0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Начало реализации отдельного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73156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C8643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77FE5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Последствия не реализации отдельного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25FF0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Связь отдельного мероприятия с показателями муниципальной программы</w:t>
            </w:r>
          </w:p>
        </w:tc>
      </w:tr>
      <w:tr w:rsidR="001D1ED0" w:rsidRPr="009E2FC5" w14:paraId="3D15E238" w14:textId="77777777" w:rsidTr="00770464">
        <w:trPr>
          <w:trHeight w:val="357"/>
        </w:trPr>
        <w:tc>
          <w:tcPr>
            <w:tcW w:w="14679" w:type="dxa"/>
            <w:gridSpan w:val="8"/>
            <w:vAlign w:val="center"/>
          </w:tcPr>
          <w:p w14:paraId="17449507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  <w:b/>
              </w:rPr>
              <w:t>1. Профилактика экстремизма и терроризма в администрации Кировского муниципального района</w:t>
            </w:r>
          </w:p>
        </w:tc>
      </w:tr>
      <w:tr w:rsidR="001D1ED0" w:rsidRPr="009E2FC5" w14:paraId="491BF3B9" w14:textId="77777777" w:rsidTr="00770464">
        <w:trPr>
          <w:trHeight w:val="891"/>
        </w:trPr>
        <w:tc>
          <w:tcPr>
            <w:tcW w:w="539" w:type="dxa"/>
          </w:tcPr>
          <w:p w14:paraId="0B944C6C" w14:textId="77777777" w:rsidR="001D1ED0" w:rsidRPr="009E2FC5" w:rsidRDefault="001D1ED0" w:rsidP="00770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1.1</w:t>
            </w:r>
          </w:p>
        </w:tc>
        <w:tc>
          <w:tcPr>
            <w:tcW w:w="3650" w:type="dxa"/>
          </w:tcPr>
          <w:p w14:paraId="5344890D" w14:textId="77777777" w:rsidR="001D1ED0" w:rsidRPr="009E2FC5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Разработка и изготовление наглядно-агитационной продукции (памяток и др.)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73" w:type="dxa"/>
          </w:tcPr>
          <w:p w14:paraId="074A8BF2" w14:textId="1E98EFC4" w:rsidR="001D1ED0" w:rsidRPr="009E2FC5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1446" w:type="dxa"/>
          </w:tcPr>
          <w:p w14:paraId="51E77CAF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8A72123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AF1434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Отсутствие общественных или религиозных объединений, склонных к проявлениям терроризма и экстремизма; отсутствие нарушений общественного порядка экстремистского характера.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A6FC97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Возможное появление общественных или религиозных организаций и объединений, склонных к проявлениям терроризма и экстремизма; появление нарушений общественного порядка экстремистского характера.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34DD56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Снижения рисков проведения террористических актов на территории Кировского муниципального района</w:t>
            </w:r>
          </w:p>
        </w:tc>
      </w:tr>
      <w:tr w:rsidR="001D1ED0" w:rsidRPr="009E2FC5" w14:paraId="3FF7C331" w14:textId="77777777" w:rsidTr="00770464">
        <w:trPr>
          <w:trHeight w:val="735"/>
        </w:trPr>
        <w:tc>
          <w:tcPr>
            <w:tcW w:w="539" w:type="dxa"/>
          </w:tcPr>
          <w:p w14:paraId="5061E4FC" w14:textId="77777777" w:rsidR="001D1ED0" w:rsidRPr="009E2FC5" w:rsidRDefault="001D1ED0" w:rsidP="00770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1.2</w:t>
            </w:r>
          </w:p>
        </w:tc>
        <w:tc>
          <w:tcPr>
            <w:tcW w:w="3650" w:type="dxa"/>
          </w:tcPr>
          <w:p w14:paraId="569A7D26" w14:textId="77777777" w:rsidR="001D1ED0" w:rsidRPr="009E2FC5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Размещение материалов по профилактике терроризма и экстремизма в средствах массовой информации</w:t>
            </w:r>
          </w:p>
        </w:tc>
        <w:tc>
          <w:tcPr>
            <w:tcW w:w="1673" w:type="dxa"/>
          </w:tcPr>
          <w:p w14:paraId="7FC00054" w14:textId="6C32EC45" w:rsidR="001D1ED0" w:rsidRPr="009E2FC5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1446" w:type="dxa"/>
          </w:tcPr>
          <w:p w14:paraId="03D99B71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E2CFA84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2E938A32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297DBF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CA0391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ED0" w:rsidRPr="009E2FC5" w14:paraId="15C993F1" w14:textId="77777777" w:rsidTr="00770464">
        <w:trPr>
          <w:trHeight w:val="1587"/>
        </w:trPr>
        <w:tc>
          <w:tcPr>
            <w:tcW w:w="539" w:type="dxa"/>
          </w:tcPr>
          <w:p w14:paraId="1F080FD6" w14:textId="77777777" w:rsidR="001D1ED0" w:rsidRPr="00AA51DF" w:rsidRDefault="001D1ED0" w:rsidP="00770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1DF">
              <w:rPr>
                <w:rFonts w:ascii="Times New Roman" w:hAnsi="Times New Roman"/>
              </w:rPr>
              <w:t>1.3</w:t>
            </w:r>
          </w:p>
        </w:tc>
        <w:tc>
          <w:tcPr>
            <w:tcW w:w="3650" w:type="dxa"/>
          </w:tcPr>
          <w:p w14:paraId="135440D6" w14:textId="77777777" w:rsidR="001D1ED0" w:rsidRPr="00AA51DF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51DF">
              <w:rPr>
                <w:rFonts w:ascii="Times New Roman" w:hAnsi="Times New Roman"/>
              </w:rPr>
              <w:t>Обслуживание видеонаблюдения в здании АКМР</w:t>
            </w:r>
          </w:p>
        </w:tc>
        <w:tc>
          <w:tcPr>
            <w:tcW w:w="1673" w:type="dxa"/>
          </w:tcPr>
          <w:p w14:paraId="22481F25" w14:textId="789F0A80" w:rsidR="001D1ED0" w:rsidRPr="009E2FC5" w:rsidRDefault="001D1ED0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1446" w:type="dxa"/>
          </w:tcPr>
          <w:p w14:paraId="43DF9A45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42E1C02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27F57BDA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9D2F3E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A1739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ED0" w:rsidRPr="009E2FC5" w14:paraId="5505916E" w14:textId="77777777" w:rsidTr="00770464">
        <w:trPr>
          <w:trHeight w:val="566"/>
        </w:trPr>
        <w:tc>
          <w:tcPr>
            <w:tcW w:w="14679" w:type="dxa"/>
            <w:gridSpan w:val="8"/>
            <w:vAlign w:val="center"/>
          </w:tcPr>
          <w:p w14:paraId="713D3ACC" w14:textId="77777777" w:rsidR="001D1ED0" w:rsidRPr="009E2FC5" w:rsidRDefault="001D1ED0" w:rsidP="0077046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  <w:b/>
              </w:rPr>
              <w:t>2 Профилактика терроризма и экстремизма в образовательных учреждениях Кировского муниципального района</w:t>
            </w:r>
          </w:p>
        </w:tc>
      </w:tr>
      <w:tr w:rsidR="001D1ED0" w:rsidRPr="009E2FC5" w14:paraId="647167D3" w14:textId="77777777" w:rsidTr="00770464">
        <w:trPr>
          <w:trHeight w:val="1653"/>
        </w:trPr>
        <w:tc>
          <w:tcPr>
            <w:tcW w:w="539" w:type="dxa"/>
          </w:tcPr>
          <w:p w14:paraId="51A90366" w14:textId="77777777" w:rsidR="001D1ED0" w:rsidRPr="009E2FC5" w:rsidRDefault="001D1ED0" w:rsidP="00770464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650" w:type="dxa"/>
          </w:tcPr>
          <w:p w14:paraId="5BF4431C" w14:textId="77777777" w:rsidR="001D1ED0" w:rsidRPr="00A96FDF" w:rsidRDefault="001D1ED0" w:rsidP="005211AC">
            <w:pPr>
              <w:pStyle w:val="3"/>
              <w:shd w:val="clear" w:color="auto" w:fill="auto"/>
              <w:spacing w:before="0" w:line="240" w:lineRule="auto"/>
              <w:ind w:left="23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6FD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Проведение в</w:t>
            </w: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FD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общеобразовательных учреждениях классных часов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73" w:type="dxa"/>
          </w:tcPr>
          <w:p w14:paraId="44BF67F5" w14:textId="70E48FE0" w:rsidR="001D1ED0" w:rsidRPr="009E2FC5" w:rsidRDefault="00533352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D1ED0" w:rsidRPr="009E2FC5">
              <w:rPr>
                <w:rFonts w:ascii="Times New Roman" w:hAnsi="Times New Roman"/>
              </w:rPr>
              <w:t xml:space="preserve"> образования </w:t>
            </w:r>
          </w:p>
        </w:tc>
        <w:tc>
          <w:tcPr>
            <w:tcW w:w="1446" w:type="dxa"/>
          </w:tcPr>
          <w:p w14:paraId="7E03F339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896CE03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6A301E" w14:textId="77777777" w:rsidR="001D1ED0" w:rsidRPr="009E2FC5" w:rsidRDefault="001D1ED0" w:rsidP="007704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Отсутствие общественных или религиозных реализации объединений, склонных к проявлениям терроризма и экстремизма; отсутствие нарушений общественного порядка экстремистского характера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C4BF73" w14:textId="77777777" w:rsidR="001D1ED0" w:rsidRPr="009E2FC5" w:rsidRDefault="001D1ED0" w:rsidP="007704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Возможное появление общественных или религиозных организаций и объединений, склонных к проявлениям терроризма и экстремизма; появление нарушений общественного порядка экстремистского характера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6F15C5F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Снижения рисков проведения террористических актов на территории Кировского муниципального района</w:t>
            </w:r>
          </w:p>
        </w:tc>
      </w:tr>
      <w:tr w:rsidR="001D1ED0" w:rsidRPr="009E2FC5" w14:paraId="6B754A6C" w14:textId="77777777" w:rsidTr="00770464">
        <w:trPr>
          <w:trHeight w:val="1832"/>
        </w:trPr>
        <w:tc>
          <w:tcPr>
            <w:tcW w:w="539" w:type="dxa"/>
          </w:tcPr>
          <w:p w14:paraId="6DA8F625" w14:textId="77777777" w:rsidR="001D1ED0" w:rsidRPr="009E2FC5" w:rsidRDefault="001D1ED0" w:rsidP="00770464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2.2</w:t>
            </w:r>
          </w:p>
        </w:tc>
        <w:tc>
          <w:tcPr>
            <w:tcW w:w="3650" w:type="dxa"/>
          </w:tcPr>
          <w:p w14:paraId="05F7EA3F" w14:textId="77777777" w:rsidR="001D1ED0" w:rsidRPr="00A96FDF" w:rsidRDefault="001D1ED0" w:rsidP="007704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6FD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</w:t>
            </w:r>
            <w:r w:rsidRPr="00A96FDF">
              <w:rPr>
                <w:rFonts w:ascii="Times New Roman" w:hAnsi="Times New Roman" w:cs="Times New Roman"/>
              </w:rPr>
              <w:t xml:space="preserve"> </w:t>
            </w:r>
            <w:r w:rsidRPr="00A96FD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антитеррористической защищенности</w:t>
            </w:r>
          </w:p>
        </w:tc>
        <w:tc>
          <w:tcPr>
            <w:tcW w:w="1673" w:type="dxa"/>
          </w:tcPr>
          <w:p w14:paraId="12E22FA8" w14:textId="08D164F8" w:rsidR="001D1ED0" w:rsidRPr="009E2FC5" w:rsidRDefault="00533352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D1ED0" w:rsidRPr="009E2FC5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46" w:type="dxa"/>
          </w:tcPr>
          <w:p w14:paraId="0A4AFF6D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A359F55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762E7C8E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6D5D60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A42D94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ED0" w:rsidRPr="009E2FC5" w14:paraId="267AFB4D" w14:textId="77777777" w:rsidTr="00770464">
        <w:trPr>
          <w:trHeight w:val="1138"/>
        </w:trPr>
        <w:tc>
          <w:tcPr>
            <w:tcW w:w="539" w:type="dxa"/>
          </w:tcPr>
          <w:p w14:paraId="0DB51244" w14:textId="77777777" w:rsidR="001D1ED0" w:rsidRPr="009E2FC5" w:rsidRDefault="001D1ED0" w:rsidP="00770464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2.3</w:t>
            </w:r>
          </w:p>
        </w:tc>
        <w:tc>
          <w:tcPr>
            <w:tcW w:w="3650" w:type="dxa"/>
          </w:tcPr>
          <w:p w14:paraId="768A6615" w14:textId="77777777" w:rsidR="001D1ED0" w:rsidRPr="00A96FDF" w:rsidRDefault="001D1ED0" w:rsidP="007704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 xml:space="preserve">Приобретение печатной продукции, наглядных пособий для проведения лекций, учебы для детей и родителей </w:t>
            </w:r>
          </w:p>
        </w:tc>
        <w:tc>
          <w:tcPr>
            <w:tcW w:w="1673" w:type="dxa"/>
          </w:tcPr>
          <w:p w14:paraId="367B3A5A" w14:textId="5727C513" w:rsidR="001D1ED0" w:rsidRPr="009E2FC5" w:rsidRDefault="00533352" w:rsidP="0053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D1ED0" w:rsidRPr="009E2FC5">
              <w:rPr>
                <w:rFonts w:ascii="Times New Roman" w:hAnsi="Times New Roman"/>
              </w:rPr>
              <w:t xml:space="preserve"> образования, МКУ ЦОМОУ</w:t>
            </w:r>
          </w:p>
        </w:tc>
        <w:tc>
          <w:tcPr>
            <w:tcW w:w="1446" w:type="dxa"/>
          </w:tcPr>
          <w:p w14:paraId="307A58F3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0B33C57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571EBC2E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26241A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3C8CB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ED0" w:rsidRPr="009E2FC5" w14:paraId="634691EB" w14:textId="77777777" w:rsidTr="00770464">
        <w:trPr>
          <w:trHeight w:val="735"/>
        </w:trPr>
        <w:tc>
          <w:tcPr>
            <w:tcW w:w="539" w:type="dxa"/>
          </w:tcPr>
          <w:p w14:paraId="57076D7F" w14:textId="77777777" w:rsidR="001D1ED0" w:rsidRPr="009E2FC5" w:rsidRDefault="001D1ED0" w:rsidP="00770464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2.4</w:t>
            </w:r>
          </w:p>
        </w:tc>
        <w:tc>
          <w:tcPr>
            <w:tcW w:w="3650" w:type="dxa"/>
          </w:tcPr>
          <w:p w14:paraId="530087A3" w14:textId="77777777" w:rsidR="001D1ED0" w:rsidRPr="009E2FC5" w:rsidRDefault="001D1ED0" w:rsidP="00770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Проведение уроков толерантности в образовательных учреждениях </w:t>
            </w:r>
          </w:p>
        </w:tc>
        <w:tc>
          <w:tcPr>
            <w:tcW w:w="1673" w:type="dxa"/>
          </w:tcPr>
          <w:p w14:paraId="566064A3" w14:textId="3AB27D2C" w:rsidR="001D1ED0" w:rsidRPr="009E2FC5" w:rsidRDefault="00533352" w:rsidP="00770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D1ED0" w:rsidRPr="009E2FC5">
              <w:rPr>
                <w:rFonts w:ascii="Times New Roman" w:hAnsi="Times New Roman"/>
              </w:rPr>
              <w:t xml:space="preserve"> образования, </w:t>
            </w:r>
          </w:p>
        </w:tc>
        <w:tc>
          <w:tcPr>
            <w:tcW w:w="1446" w:type="dxa"/>
          </w:tcPr>
          <w:p w14:paraId="4B0194AF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6B1E4C1" w14:textId="77777777" w:rsidR="001D1ED0" w:rsidRPr="009E2FC5" w:rsidRDefault="001D1ED0" w:rsidP="00770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41A17829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8B91A3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5F04C4" w14:textId="77777777" w:rsidR="001D1ED0" w:rsidRPr="009E2FC5" w:rsidRDefault="001D1ED0" w:rsidP="0077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EB0652" w:rsidRPr="009E2FC5" w14:paraId="1E365E86" w14:textId="77777777" w:rsidTr="00770464">
        <w:trPr>
          <w:trHeight w:val="1087"/>
        </w:trPr>
        <w:tc>
          <w:tcPr>
            <w:tcW w:w="539" w:type="dxa"/>
          </w:tcPr>
          <w:p w14:paraId="2558BF7C" w14:textId="77777777" w:rsidR="00EB0652" w:rsidRPr="009E2FC5" w:rsidRDefault="00EB0652" w:rsidP="00EB0652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2.5</w:t>
            </w:r>
          </w:p>
        </w:tc>
        <w:tc>
          <w:tcPr>
            <w:tcW w:w="3650" w:type="dxa"/>
          </w:tcPr>
          <w:p w14:paraId="58B6CD17" w14:textId="5471C158" w:rsidR="00EB0652" w:rsidRPr="009E2FC5" w:rsidRDefault="00EB0652" w:rsidP="00EB0652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Ремонт ограждения по периметру учреждения</w:t>
            </w:r>
          </w:p>
        </w:tc>
        <w:tc>
          <w:tcPr>
            <w:tcW w:w="1673" w:type="dxa"/>
          </w:tcPr>
          <w:p w14:paraId="77E6CB69" w14:textId="5C0B2D00" w:rsidR="00EB0652" w:rsidRPr="009E2FC5" w:rsidRDefault="00533352" w:rsidP="0053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EB0652" w:rsidRPr="009E2FC5">
              <w:rPr>
                <w:rFonts w:ascii="Times New Roman" w:hAnsi="Times New Roman"/>
              </w:rPr>
              <w:t xml:space="preserve"> образования, МКУ ЦОМОУ</w:t>
            </w:r>
          </w:p>
        </w:tc>
        <w:tc>
          <w:tcPr>
            <w:tcW w:w="1446" w:type="dxa"/>
          </w:tcPr>
          <w:p w14:paraId="6C167619" w14:textId="19125863" w:rsidR="00EB0652" w:rsidRPr="009E2FC5" w:rsidRDefault="00EB0652" w:rsidP="00EB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4BDA022" w14:textId="6FD57BBE" w:rsidR="00EB0652" w:rsidRPr="009E2FC5" w:rsidRDefault="00EB0652" w:rsidP="00EB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69B5065A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C187E8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87A79E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EB0652" w:rsidRPr="009E2FC5" w14:paraId="69F5936D" w14:textId="77777777" w:rsidTr="00770464">
        <w:trPr>
          <w:trHeight w:val="735"/>
        </w:trPr>
        <w:tc>
          <w:tcPr>
            <w:tcW w:w="539" w:type="dxa"/>
          </w:tcPr>
          <w:p w14:paraId="26D4F38D" w14:textId="77777777" w:rsidR="00EB0652" w:rsidRPr="009E2FC5" w:rsidRDefault="00EB0652" w:rsidP="00EB0652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2.6</w:t>
            </w:r>
          </w:p>
        </w:tc>
        <w:tc>
          <w:tcPr>
            <w:tcW w:w="3650" w:type="dxa"/>
          </w:tcPr>
          <w:p w14:paraId="52903CE4" w14:textId="1F01AA89" w:rsidR="00EB0652" w:rsidRPr="009E2FC5" w:rsidRDefault="00EB0652" w:rsidP="00EB0652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Оснащение объектов системой передачи тревожных сообщений </w:t>
            </w:r>
            <w:r w:rsidR="000A7709">
              <w:rPr>
                <w:rFonts w:ascii="Times New Roman" w:hAnsi="Times New Roman"/>
              </w:rPr>
              <w:t>в систему обеспечения вызова экстренных оперативных служб по единому номеру «112» и поддержание ее в исправном состоянии</w:t>
            </w:r>
          </w:p>
        </w:tc>
        <w:tc>
          <w:tcPr>
            <w:tcW w:w="1673" w:type="dxa"/>
          </w:tcPr>
          <w:p w14:paraId="027CDA69" w14:textId="007BC3CC" w:rsidR="00EB0652" w:rsidRPr="009E2FC5" w:rsidRDefault="00533352" w:rsidP="0053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0A7709" w:rsidRPr="000A7709">
              <w:rPr>
                <w:rFonts w:ascii="Times New Roman" w:hAnsi="Times New Roman"/>
              </w:rPr>
              <w:t xml:space="preserve"> образования, МКУ ЦОМОУ</w:t>
            </w:r>
          </w:p>
        </w:tc>
        <w:tc>
          <w:tcPr>
            <w:tcW w:w="1446" w:type="dxa"/>
          </w:tcPr>
          <w:p w14:paraId="0AD3B0FC" w14:textId="2DAF8835" w:rsidR="00EB0652" w:rsidRPr="009E2FC5" w:rsidRDefault="000A7709" w:rsidP="00EB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63967EC" w14:textId="4F2F77DD" w:rsidR="00EB0652" w:rsidRPr="009E2FC5" w:rsidRDefault="000A7709" w:rsidP="00EB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985" w:type="dxa"/>
            <w:vMerge/>
            <w:shd w:val="clear" w:color="auto" w:fill="auto"/>
          </w:tcPr>
          <w:p w14:paraId="1354B84C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2EF1A2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F8AC45" w14:textId="77777777" w:rsidR="00EB0652" w:rsidRPr="009E2FC5" w:rsidRDefault="00EB0652" w:rsidP="00EB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0A7709" w:rsidRPr="009E2FC5" w14:paraId="746290B8" w14:textId="77777777" w:rsidTr="00770464">
        <w:trPr>
          <w:trHeight w:val="735"/>
        </w:trPr>
        <w:tc>
          <w:tcPr>
            <w:tcW w:w="539" w:type="dxa"/>
          </w:tcPr>
          <w:p w14:paraId="0D25BDED" w14:textId="77777777" w:rsidR="000A7709" w:rsidRPr="009E2FC5" w:rsidRDefault="000A7709" w:rsidP="000A7709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2.7</w:t>
            </w:r>
          </w:p>
        </w:tc>
        <w:tc>
          <w:tcPr>
            <w:tcW w:w="3650" w:type="dxa"/>
          </w:tcPr>
          <w:p w14:paraId="7BF3F434" w14:textId="6391FE87" w:rsidR="000A7709" w:rsidRPr="009E2FC5" w:rsidRDefault="000A7709" w:rsidP="000A77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уличного освещения</w:t>
            </w:r>
          </w:p>
        </w:tc>
        <w:tc>
          <w:tcPr>
            <w:tcW w:w="1673" w:type="dxa"/>
          </w:tcPr>
          <w:p w14:paraId="58EC5731" w14:textId="5A19FAB2" w:rsidR="000A7709" w:rsidRPr="009E2FC5" w:rsidRDefault="00533352" w:rsidP="0053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0A7709" w:rsidRPr="009E2FC5">
              <w:rPr>
                <w:rFonts w:ascii="Times New Roman" w:hAnsi="Times New Roman"/>
              </w:rPr>
              <w:t xml:space="preserve"> образования, МКУ ЦОМОУ</w:t>
            </w:r>
          </w:p>
        </w:tc>
        <w:tc>
          <w:tcPr>
            <w:tcW w:w="1446" w:type="dxa"/>
          </w:tcPr>
          <w:p w14:paraId="7DD9C6A4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26A68B99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5E463689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A70A53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43E2DA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</w:tr>
      <w:tr w:rsidR="000A7709" w:rsidRPr="009E2FC5" w14:paraId="6F4E05D6" w14:textId="77777777" w:rsidTr="00770464">
        <w:trPr>
          <w:trHeight w:val="383"/>
        </w:trPr>
        <w:tc>
          <w:tcPr>
            <w:tcW w:w="14679" w:type="dxa"/>
            <w:gridSpan w:val="8"/>
          </w:tcPr>
          <w:p w14:paraId="6E5FE12A" w14:textId="77777777" w:rsidR="000A7709" w:rsidRPr="00B701F5" w:rsidRDefault="000A7709" w:rsidP="000A7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1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Pr="00B701F5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Профилактика терроризма и экстремизма Муниципального бюджетного учреждения «Культурно - досуговый центр Кировского</w:t>
            </w:r>
            <w:r w:rsidRPr="00B701F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0A7709" w:rsidRPr="009E2FC5" w14:paraId="3BD33E94" w14:textId="77777777" w:rsidTr="00E10647">
        <w:trPr>
          <w:trHeight w:val="1385"/>
        </w:trPr>
        <w:tc>
          <w:tcPr>
            <w:tcW w:w="539" w:type="dxa"/>
          </w:tcPr>
          <w:p w14:paraId="1F42CD11" w14:textId="77777777" w:rsidR="000A7709" w:rsidRPr="009E2FC5" w:rsidRDefault="000A7709" w:rsidP="000A7709">
            <w:pPr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3.1</w:t>
            </w:r>
          </w:p>
        </w:tc>
        <w:tc>
          <w:tcPr>
            <w:tcW w:w="3650" w:type="dxa"/>
          </w:tcPr>
          <w:p w14:paraId="60C1D56C" w14:textId="0BFCC0C3" w:rsidR="000A7709" w:rsidRPr="00155448" w:rsidRDefault="000A7709" w:rsidP="000A7709">
            <w:pPr>
              <w:rPr>
                <w:rFonts w:ascii="Times New Roman" w:hAnsi="Times New Roman"/>
              </w:rPr>
            </w:pPr>
            <w:r w:rsidRPr="00155448">
              <w:rPr>
                <w:rFonts w:ascii="Times New Roman" w:hAnsi="Times New Roman"/>
              </w:rPr>
              <w:t>Повышени</w:t>
            </w:r>
            <w:r>
              <w:rPr>
                <w:rFonts w:ascii="Times New Roman" w:hAnsi="Times New Roman"/>
              </w:rPr>
              <w:t>е</w:t>
            </w:r>
            <w:r w:rsidRPr="00155448">
              <w:rPr>
                <w:rFonts w:ascii="Times New Roman" w:hAnsi="Times New Roman"/>
              </w:rPr>
              <w:t xml:space="preserve"> квалификации библиотечных и клубных работников по профилактике и предупреждению терроризма и экстремизма</w:t>
            </w:r>
          </w:p>
        </w:tc>
        <w:tc>
          <w:tcPr>
            <w:tcW w:w="1673" w:type="dxa"/>
          </w:tcPr>
          <w:p w14:paraId="07257EAF" w14:textId="31B3647E" w:rsidR="000A7709" w:rsidRPr="009E2FC5" w:rsidRDefault="000A7709" w:rsidP="000A7709">
            <w:pPr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1446" w:type="dxa"/>
          </w:tcPr>
          <w:p w14:paraId="4479A902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A559CBA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16A4DBC" w14:textId="77777777" w:rsidR="000A7709" w:rsidRPr="009E2FC5" w:rsidRDefault="000A7709" w:rsidP="000A7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Отсутствие общественных или религиозных реализации объединений, склонных к проявлениям терроризма и экстремизма; отсутствие нарушений общественного порядка экстремистского характера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34E7AF" w14:textId="77777777" w:rsidR="000A7709" w:rsidRPr="009E2FC5" w:rsidRDefault="000A7709" w:rsidP="000A7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Возможное появление общественных или религиозных организаций и объединений, склонных к проявлениям терроризма и экстремизма; появление нарушений общественного порядка экстремистского характера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A8FBDE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Снижения рисков проведения террористических актов на территории Кировского муниципального района</w:t>
            </w:r>
          </w:p>
        </w:tc>
      </w:tr>
      <w:tr w:rsidR="000A7709" w:rsidRPr="009E2FC5" w14:paraId="44DCC04F" w14:textId="77777777" w:rsidTr="00770464">
        <w:trPr>
          <w:trHeight w:val="735"/>
        </w:trPr>
        <w:tc>
          <w:tcPr>
            <w:tcW w:w="539" w:type="dxa"/>
          </w:tcPr>
          <w:p w14:paraId="32147FD2" w14:textId="77777777" w:rsidR="000A7709" w:rsidRPr="009E2FC5" w:rsidRDefault="000A7709" w:rsidP="000A7709">
            <w:pPr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3.2</w:t>
            </w:r>
          </w:p>
        </w:tc>
        <w:tc>
          <w:tcPr>
            <w:tcW w:w="3650" w:type="dxa"/>
          </w:tcPr>
          <w:p w14:paraId="57785CC6" w14:textId="34D2C2C0" w:rsidR="000A7709" w:rsidRPr="009E2FC5" w:rsidRDefault="000A7709" w:rsidP="000A7709">
            <w:pPr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</w:rPr>
              <w:t xml:space="preserve">Установка и обслуживание видеонаблюдения МБУ </w:t>
            </w:r>
            <w:r>
              <w:rPr>
                <w:rFonts w:ascii="Times New Roman" w:hAnsi="Times New Roman"/>
              </w:rPr>
              <w:t>«</w:t>
            </w:r>
            <w:r w:rsidRPr="009E2FC5">
              <w:rPr>
                <w:rFonts w:ascii="Times New Roman" w:hAnsi="Times New Roman"/>
              </w:rPr>
              <w:t>КДЦ</w:t>
            </w:r>
            <w:r>
              <w:rPr>
                <w:rFonts w:ascii="Times New Roman" w:hAnsi="Times New Roman"/>
              </w:rPr>
              <w:t xml:space="preserve"> КМР»</w:t>
            </w:r>
          </w:p>
        </w:tc>
        <w:tc>
          <w:tcPr>
            <w:tcW w:w="1673" w:type="dxa"/>
          </w:tcPr>
          <w:p w14:paraId="3F8C0EB1" w14:textId="4A2309D8" w:rsidR="000A7709" w:rsidRPr="009E2FC5" w:rsidRDefault="000A7709" w:rsidP="000A7709">
            <w:pPr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1446" w:type="dxa"/>
          </w:tcPr>
          <w:p w14:paraId="7B1C7251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D5A7B59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633ACACA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828FD5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8D4C028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</w:tr>
      <w:tr w:rsidR="000A7709" w:rsidRPr="009E2FC5" w14:paraId="6B42DC74" w14:textId="77777777" w:rsidTr="00770464">
        <w:trPr>
          <w:trHeight w:val="735"/>
        </w:trPr>
        <w:tc>
          <w:tcPr>
            <w:tcW w:w="539" w:type="dxa"/>
          </w:tcPr>
          <w:p w14:paraId="63CA6140" w14:textId="77777777" w:rsidR="000A7709" w:rsidRPr="009E2FC5" w:rsidRDefault="000A7709" w:rsidP="000A7709">
            <w:pPr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3.3</w:t>
            </w:r>
          </w:p>
        </w:tc>
        <w:tc>
          <w:tcPr>
            <w:tcW w:w="3650" w:type="dxa"/>
          </w:tcPr>
          <w:p w14:paraId="6601CA2F" w14:textId="465332FA" w:rsidR="000A7709" w:rsidRPr="009E2FC5" w:rsidRDefault="000A7709" w:rsidP="000A7709">
            <w:pPr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Установка охранных тревожных сигнализаций с выводом на ФГУП «Охрана» МВД России </w:t>
            </w:r>
            <w:r>
              <w:rPr>
                <w:rFonts w:ascii="Times New Roman" w:hAnsi="Times New Roman"/>
              </w:rPr>
              <w:t xml:space="preserve">и их обслуживание </w:t>
            </w:r>
            <w:r w:rsidRPr="009E2FC5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9E2FC5">
              <w:rPr>
                <w:rFonts w:ascii="Times New Roman" w:hAnsi="Times New Roman"/>
              </w:rPr>
              <w:t>КДЦ</w:t>
            </w:r>
            <w:r>
              <w:rPr>
                <w:rFonts w:ascii="Times New Roman" w:hAnsi="Times New Roman"/>
              </w:rPr>
              <w:t xml:space="preserve"> КМР»</w:t>
            </w:r>
          </w:p>
        </w:tc>
        <w:tc>
          <w:tcPr>
            <w:tcW w:w="1673" w:type="dxa"/>
          </w:tcPr>
          <w:p w14:paraId="6DB66987" w14:textId="3D3D75AA" w:rsidR="000A7709" w:rsidRPr="009E2FC5" w:rsidRDefault="000A7709" w:rsidP="000A7709">
            <w:pPr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1446" w:type="dxa"/>
          </w:tcPr>
          <w:p w14:paraId="09FB54EF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9F61617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40BA2BD9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310637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C8326B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</w:tr>
      <w:tr w:rsidR="000A7709" w:rsidRPr="009E2FC5" w14:paraId="53FF5161" w14:textId="77777777" w:rsidTr="00273D9C">
        <w:trPr>
          <w:trHeight w:val="1655"/>
        </w:trPr>
        <w:tc>
          <w:tcPr>
            <w:tcW w:w="539" w:type="dxa"/>
          </w:tcPr>
          <w:p w14:paraId="7F104712" w14:textId="77777777" w:rsidR="000A7709" w:rsidRPr="009E2FC5" w:rsidRDefault="000A7709" w:rsidP="000A7709">
            <w:pPr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3.4</w:t>
            </w:r>
          </w:p>
        </w:tc>
        <w:tc>
          <w:tcPr>
            <w:tcW w:w="3650" w:type="dxa"/>
          </w:tcPr>
          <w:p w14:paraId="2E838456" w14:textId="787223ED" w:rsidR="000A7709" w:rsidRPr="00B701F5" w:rsidRDefault="00F051EF" w:rsidP="000A7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</w:t>
            </w:r>
            <w:r w:rsidR="000A7709" w:rsidRPr="00B701F5">
              <w:rPr>
                <w:rFonts w:ascii="Times New Roman" w:hAnsi="Times New Roman"/>
              </w:rPr>
              <w:t xml:space="preserve"> МБУ </w:t>
            </w:r>
            <w:r w:rsidR="000A7709">
              <w:rPr>
                <w:rFonts w:ascii="Times New Roman" w:hAnsi="Times New Roman"/>
              </w:rPr>
              <w:t>«</w:t>
            </w:r>
            <w:r w:rsidR="000A7709" w:rsidRPr="00B701F5">
              <w:rPr>
                <w:rFonts w:ascii="Times New Roman" w:hAnsi="Times New Roman"/>
              </w:rPr>
              <w:t>КДЦ</w:t>
            </w:r>
            <w:r w:rsidR="000A7709">
              <w:rPr>
                <w:rFonts w:ascii="Times New Roman" w:hAnsi="Times New Roman"/>
              </w:rPr>
              <w:t xml:space="preserve"> КМР» (Районный музей им. В.М. </w:t>
            </w:r>
            <w:proofErr w:type="spellStart"/>
            <w:r w:rsidR="000A7709">
              <w:rPr>
                <w:rFonts w:ascii="Times New Roman" w:hAnsi="Times New Roman"/>
              </w:rPr>
              <w:t>Малаева</w:t>
            </w:r>
            <w:proofErr w:type="spellEnd"/>
            <w:r w:rsidR="000A7709">
              <w:rPr>
                <w:rFonts w:ascii="Times New Roman" w:hAnsi="Times New Roman"/>
              </w:rPr>
              <w:t>)</w:t>
            </w:r>
          </w:p>
        </w:tc>
        <w:tc>
          <w:tcPr>
            <w:tcW w:w="1673" w:type="dxa"/>
          </w:tcPr>
          <w:p w14:paraId="0678A865" w14:textId="79D7DE8F" w:rsidR="000A7709" w:rsidRPr="009E2FC5" w:rsidRDefault="000A7709" w:rsidP="000A7709">
            <w:pPr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1446" w:type="dxa"/>
          </w:tcPr>
          <w:p w14:paraId="5DE0D34D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5171C0C" w14:textId="77777777" w:rsidR="000A7709" w:rsidRPr="009E2FC5" w:rsidRDefault="000A7709" w:rsidP="000A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329BC17E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ABD0B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3004C" w14:textId="77777777" w:rsidR="000A7709" w:rsidRPr="009E2FC5" w:rsidRDefault="000A7709" w:rsidP="000A7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4A23A4" w14:textId="77777777" w:rsidR="001D1ED0" w:rsidRDefault="001D1ED0" w:rsidP="001D1ED0"/>
    <w:p w14:paraId="2B460C5E" w14:textId="77777777" w:rsidR="001D1ED0" w:rsidRDefault="001D1ED0" w:rsidP="001D1E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2120D" w14:textId="77777777" w:rsidR="00533352" w:rsidRDefault="00533352" w:rsidP="001D1E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B7189" w14:textId="77777777" w:rsidR="00533352" w:rsidRDefault="00533352" w:rsidP="001D1E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8CE9D" w14:textId="2F3E6D27" w:rsidR="001D1ED0" w:rsidRDefault="001D1ED0" w:rsidP="001D1ED0">
      <w:pPr>
        <w:pStyle w:val="ConsPlusTitle"/>
        <w:widowControl/>
        <w:ind w:left="11624"/>
        <w:jc w:val="center"/>
        <w:rPr>
          <w:rFonts w:ascii="Times New Roman" w:hAnsi="Times New Roman"/>
          <w:b w:val="0"/>
        </w:rPr>
      </w:pPr>
      <w:r w:rsidRPr="009E2FC5">
        <w:rPr>
          <w:rFonts w:ascii="Times New Roman" w:hAnsi="Times New Roman"/>
          <w:b w:val="0"/>
        </w:rPr>
        <w:lastRenderedPageBreak/>
        <w:t>Приложение №</w:t>
      </w:r>
      <w:r>
        <w:rPr>
          <w:rFonts w:ascii="Times New Roman" w:hAnsi="Times New Roman"/>
          <w:b w:val="0"/>
        </w:rPr>
        <w:t xml:space="preserve"> </w:t>
      </w:r>
      <w:r w:rsidRPr="009E2FC5">
        <w:rPr>
          <w:rFonts w:ascii="Times New Roman" w:hAnsi="Times New Roman"/>
          <w:b w:val="0"/>
        </w:rPr>
        <w:t>2</w:t>
      </w:r>
    </w:p>
    <w:p w14:paraId="08EE4D8F" w14:textId="6C25FBB9" w:rsidR="001D1ED0" w:rsidRDefault="001D1ED0" w:rsidP="001D1ED0">
      <w:pPr>
        <w:pStyle w:val="ConsPlusTitle"/>
        <w:widowControl/>
        <w:ind w:left="1162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  <w:r>
        <w:rPr>
          <w:rFonts w:ascii="Times New Roman" w:hAnsi="Times New Roman"/>
          <w:b w:val="0"/>
        </w:rPr>
        <w:br/>
      </w:r>
    </w:p>
    <w:p w14:paraId="0FBD736F" w14:textId="77777777" w:rsidR="001D1ED0" w:rsidRPr="009E2FC5" w:rsidRDefault="001D1ED0" w:rsidP="001D1ED0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14:paraId="323B4051" w14:textId="77777777" w:rsidR="001D1ED0" w:rsidRPr="001D1ED0" w:rsidRDefault="001D1ED0" w:rsidP="001D1E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ED0">
        <w:rPr>
          <w:rFonts w:ascii="Times New Roman" w:hAnsi="Times New Roman"/>
          <w:b w:val="0"/>
          <w:sz w:val="28"/>
          <w:szCs w:val="28"/>
        </w:rPr>
        <w:t xml:space="preserve">Ресурсное обеспечение реализации муниципальной программы 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>«ПРОФИЛАКТИКА ЭКСТРЕМИЗМА И ТЕРРОРИЗМА</w:t>
      </w:r>
    </w:p>
    <w:p w14:paraId="261F30C1" w14:textId="1B8FB294" w:rsidR="001D1ED0" w:rsidRPr="001D1ED0" w:rsidRDefault="001D1ED0" w:rsidP="001D1E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D1ED0">
        <w:rPr>
          <w:rFonts w:ascii="Times New Roman" w:hAnsi="Times New Roman"/>
          <w:sz w:val="28"/>
          <w:szCs w:val="28"/>
        </w:rPr>
        <w:t>В КИРОВСКОМ МУНИЦИПАЛЬНОМ РАЙОНЕ НА 20</w:t>
      </w:r>
      <w:r w:rsidR="00770464" w:rsidRPr="00770464">
        <w:rPr>
          <w:rFonts w:ascii="Times New Roman" w:hAnsi="Times New Roman"/>
          <w:sz w:val="28"/>
          <w:szCs w:val="28"/>
        </w:rPr>
        <w:t>23</w:t>
      </w:r>
      <w:r w:rsidRPr="001D1ED0">
        <w:rPr>
          <w:rFonts w:ascii="Times New Roman" w:hAnsi="Times New Roman"/>
          <w:sz w:val="28"/>
          <w:szCs w:val="28"/>
        </w:rPr>
        <w:t xml:space="preserve"> – 202</w:t>
      </w:r>
      <w:r w:rsidR="00770464" w:rsidRPr="00076F15">
        <w:rPr>
          <w:rFonts w:ascii="Times New Roman" w:hAnsi="Times New Roman"/>
          <w:sz w:val="28"/>
          <w:szCs w:val="28"/>
        </w:rPr>
        <w:t>7</w:t>
      </w:r>
      <w:r w:rsidRPr="001D1ED0">
        <w:rPr>
          <w:rFonts w:ascii="Times New Roman" w:hAnsi="Times New Roman"/>
          <w:sz w:val="28"/>
          <w:szCs w:val="28"/>
        </w:rPr>
        <w:t xml:space="preserve"> ГОДЫ</w:t>
      </w:r>
      <w:r w:rsidRPr="001D1ED0">
        <w:rPr>
          <w:rFonts w:ascii="Times New Roman" w:hAnsi="Times New Roman"/>
          <w:b/>
          <w:sz w:val="28"/>
          <w:szCs w:val="28"/>
        </w:rPr>
        <w:t>»</w:t>
      </w:r>
      <w:r w:rsidRPr="001D1E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1ED0">
        <w:rPr>
          <w:rFonts w:ascii="Times New Roman" w:eastAsia="Times New Roman" w:hAnsi="Times New Roman"/>
          <w:sz w:val="28"/>
          <w:szCs w:val="28"/>
        </w:rPr>
        <w:t>за счет средств бюджета</w:t>
      </w:r>
      <w:r w:rsidRPr="001D1ED0">
        <w:rPr>
          <w:rFonts w:ascii="Times New Roman" w:eastAsia="Times New Roman" w:hAnsi="Times New Roman"/>
          <w:bCs/>
          <w:sz w:val="28"/>
          <w:szCs w:val="28"/>
        </w:rPr>
        <w:t xml:space="preserve"> Кировского муниципального района</w:t>
      </w:r>
    </w:p>
    <w:p w14:paraId="159E20FA" w14:textId="77777777" w:rsidR="001D1ED0" w:rsidRPr="009D6323" w:rsidRDefault="001D1ED0" w:rsidP="001D1E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49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3506"/>
        <w:gridCol w:w="35"/>
        <w:gridCol w:w="2511"/>
        <w:gridCol w:w="616"/>
        <w:gridCol w:w="850"/>
        <w:gridCol w:w="1418"/>
        <w:gridCol w:w="708"/>
        <w:gridCol w:w="993"/>
        <w:gridCol w:w="1134"/>
        <w:gridCol w:w="850"/>
        <w:gridCol w:w="851"/>
        <w:gridCol w:w="911"/>
      </w:tblGrid>
      <w:tr w:rsidR="001D1ED0" w:rsidRPr="009E2FC5" w14:paraId="307AB208" w14:textId="77777777" w:rsidTr="00155448">
        <w:trPr>
          <w:trHeight w:val="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C785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3C12" w14:textId="236E00F5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Наименование отдельного мероприятия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30AB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D774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53FB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Расходы Кировского муниципального района (тыс. руб.), годы</w:t>
            </w:r>
          </w:p>
        </w:tc>
      </w:tr>
      <w:tr w:rsidR="001D1ED0" w:rsidRPr="009E2FC5" w14:paraId="72084DF1" w14:textId="77777777" w:rsidTr="006B2E01">
        <w:trPr>
          <w:trHeight w:val="2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9B78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3E21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7BC9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BB57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D2F9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2FC5">
              <w:rPr>
                <w:rFonts w:ascii="Times New Roman" w:eastAsia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502E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D79D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9940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DF6E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34C2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E05A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A980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2027</w:t>
            </w:r>
          </w:p>
        </w:tc>
      </w:tr>
      <w:tr w:rsidR="001D1ED0" w:rsidRPr="009E2FC5" w14:paraId="246FF6F4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0A77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5111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F135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7E02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E108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9C43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A48F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E334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3941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33B9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3A7D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B808" w14:textId="77777777" w:rsidR="001D1ED0" w:rsidRPr="009E2FC5" w:rsidRDefault="001D1ED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13</w:t>
            </w:r>
          </w:p>
        </w:tc>
      </w:tr>
      <w:tr w:rsidR="00B24406" w:rsidRPr="009E2FC5" w14:paraId="5A9D694D" w14:textId="77777777" w:rsidTr="006B2E01">
        <w:trPr>
          <w:trHeight w:val="34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61C5A1" w14:textId="77777777" w:rsidR="00B24406" w:rsidRPr="009E2FC5" w:rsidRDefault="00B24406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E7AD46" w14:textId="77777777" w:rsidR="00B24406" w:rsidRPr="009E2FC5" w:rsidRDefault="00B24406" w:rsidP="0077046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E2FC5">
              <w:rPr>
                <w:rFonts w:ascii="Times New Roman" w:hAnsi="Times New Roman" w:cs="Times New Roman"/>
                <w:b w:val="0"/>
              </w:rPr>
              <w:t>«ПРОФИЛАКТИКА ЭКСТРЕМИЗМА И ТЕРРОРИЗМА</w:t>
            </w:r>
          </w:p>
          <w:p w14:paraId="15EF0C9B" w14:textId="77777777" w:rsidR="00B24406" w:rsidRPr="009E2FC5" w:rsidRDefault="00B24406" w:rsidP="0077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FC5">
              <w:rPr>
                <w:rFonts w:ascii="Times New Roman" w:hAnsi="Times New Roman"/>
              </w:rPr>
              <w:t>В КИРОВСКОМ МУНИЦИПАЛЬНОМ РАЙОНЕ НА 20</w:t>
            </w:r>
            <w:r>
              <w:rPr>
                <w:rFonts w:ascii="Times New Roman" w:hAnsi="Times New Roman"/>
              </w:rPr>
              <w:t>23</w:t>
            </w:r>
            <w:r w:rsidRPr="009E2FC5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7</w:t>
            </w:r>
            <w:r w:rsidRPr="009E2FC5">
              <w:rPr>
                <w:rFonts w:ascii="Times New Roman" w:hAnsi="Times New Roman"/>
              </w:rPr>
              <w:t xml:space="preserve"> ГОДЫ</w:t>
            </w:r>
            <w:r w:rsidRPr="009E2FC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B7357C" w14:textId="77777777" w:rsidR="00533352" w:rsidRDefault="00B24406" w:rsidP="00533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АТК АКМР; </w:t>
            </w:r>
          </w:p>
          <w:p w14:paraId="6BF0BB0D" w14:textId="5DE69DD3" w:rsidR="00533352" w:rsidRDefault="00533352" w:rsidP="00533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24406" w:rsidRPr="009E2FC5">
              <w:rPr>
                <w:rFonts w:ascii="Times New Roman" w:hAnsi="Times New Roman"/>
              </w:rPr>
              <w:t xml:space="preserve"> образования, МКУ ЦОМОУ; </w:t>
            </w:r>
          </w:p>
          <w:p w14:paraId="0EC3564D" w14:textId="7D31B25B" w:rsidR="00B24406" w:rsidRPr="009E2FC5" w:rsidRDefault="00B24406" w:rsidP="0053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417AF2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8B28E" w14:textId="40E8FC7F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6CE6B" w14:textId="64B44C4D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9E119" w14:textId="5BF8118F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D4A3B" w14:textId="2C556F18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5A495" w14:textId="3CCD2257" w:rsidR="00B24406" w:rsidRPr="008A12A9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538135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28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7B860" w14:textId="7752E3ED" w:rsidR="00B24406" w:rsidRPr="008A12A9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538135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35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92953" w14:textId="5C8320E1" w:rsidR="00B24406" w:rsidRPr="008A12A9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538135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39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2FE96" w14:textId="22F6B7B8" w:rsidR="00B24406" w:rsidRPr="00417AF2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39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E1736" w14:textId="398215AE" w:rsidR="00B24406" w:rsidRPr="00417AF2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41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B24406" w:rsidRPr="009E2FC5" w14:paraId="5A1D92B6" w14:textId="77777777" w:rsidTr="006B2E01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EF1D22" w14:textId="77777777" w:rsidR="00B24406" w:rsidRPr="009E2FC5" w:rsidRDefault="00B24406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A3D5162" w14:textId="77777777" w:rsidR="00B24406" w:rsidRPr="009E2FC5" w:rsidRDefault="00B24406" w:rsidP="0077046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67E0A4" w14:textId="77777777" w:rsidR="00B24406" w:rsidRPr="009E2FC5" w:rsidRDefault="00B24406" w:rsidP="007704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03C25" w14:textId="4144D47D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021C5" w14:textId="0028F1BA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C639A" w14:textId="6D69045A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5C70A" w14:textId="189FD3C8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19809" w14:textId="4A7C047C" w:rsidR="00B24406" w:rsidRPr="00417AF2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5D19" w14:textId="27BF3EF0" w:rsidR="00B24406" w:rsidRPr="00417AF2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A5B07" w14:textId="4C9D7ECB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2F84E" w14:textId="6105AD00" w:rsidR="00B24406" w:rsidRPr="00417AF2" w:rsidRDefault="00C019B0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7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BB5C" w14:textId="7939DA51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10,0</w:t>
            </w:r>
          </w:p>
        </w:tc>
      </w:tr>
      <w:tr w:rsidR="00B24406" w:rsidRPr="009E2FC5" w14:paraId="211AE24A" w14:textId="77777777" w:rsidTr="006B2E01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92253C" w14:textId="77777777" w:rsidR="00B24406" w:rsidRPr="009E2FC5" w:rsidRDefault="00B24406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0AB55D2" w14:textId="77777777" w:rsidR="00B24406" w:rsidRPr="009E2FC5" w:rsidRDefault="00B24406" w:rsidP="0077046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08501F" w14:textId="77777777" w:rsidR="00B24406" w:rsidRPr="009E2FC5" w:rsidRDefault="00B24406" w:rsidP="007704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75731" w14:textId="777CE49D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8C67F" w14:textId="7B234645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3CBDA" w14:textId="59EF2191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0629B" w14:textId="63C76206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3AA2E" w14:textId="29568B60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46056" w14:textId="11E97FD6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1007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06A81" w14:textId="2ABA1FE3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1028</w:t>
            </w:r>
            <w:r w:rsidR="006B2E01" w:rsidRPr="00417AF2">
              <w:rPr>
                <w:rFonts w:ascii="Times New Roman" w:eastAsia="Times New Roman" w:hAnsi="Times New Roman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2B79A" w14:textId="5F7B70CB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553,0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B8C2" w14:textId="721DCBC9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298,0</w:t>
            </w:r>
          </w:p>
        </w:tc>
      </w:tr>
      <w:tr w:rsidR="00B24406" w:rsidRPr="009E2FC5" w14:paraId="51C971CF" w14:textId="77777777" w:rsidTr="006B2E01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F572" w14:textId="77777777" w:rsidR="00B24406" w:rsidRPr="009E2FC5" w:rsidRDefault="00B24406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D19B" w14:textId="77777777" w:rsidR="00B24406" w:rsidRPr="009E2FC5" w:rsidRDefault="00B24406" w:rsidP="0077046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9142F" w14:textId="77777777" w:rsidR="00B24406" w:rsidRPr="009E2FC5" w:rsidRDefault="00B24406" w:rsidP="007704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4042D" w14:textId="7D228C36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1018D" w14:textId="52EEC98D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53179" w14:textId="1170E63B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7D217" w14:textId="1220B121" w:rsidR="00B24406" w:rsidRPr="009E2FC5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37BBF" w14:textId="63EBBB69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F1B7D" w14:textId="6F1615EF" w:rsidR="00B24406" w:rsidRPr="00417AF2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E60BA" w14:textId="0EE63D29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1A300" w14:textId="239A9EF9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7FFB5" w14:textId="11E46E3B" w:rsidR="00B24406" w:rsidRPr="00417AF2" w:rsidRDefault="006B2E01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20,0</w:t>
            </w:r>
          </w:p>
        </w:tc>
      </w:tr>
      <w:tr w:rsidR="001D1ED0" w:rsidRPr="006B2E01" w14:paraId="664FC0F0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CABE76" w14:textId="77777777" w:rsidR="001D1ED0" w:rsidRPr="006B2E01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F997B3" w14:textId="77777777" w:rsidR="001D1ED0" w:rsidRPr="006B2E01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6B2E01">
              <w:rPr>
                <w:rFonts w:ascii="Times New Roman" w:eastAsia="Times New Roman" w:hAnsi="Times New Roman"/>
                <w:b/>
                <w:bCs/>
                <w:i/>
              </w:rPr>
              <w:t>Итого по программе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3D77E8" w14:textId="77777777" w:rsidR="001D1ED0" w:rsidRPr="006B2E01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2DDCDD" w14:textId="5DBB1BB8" w:rsidR="001D1ED0" w:rsidRPr="006B2E01" w:rsidRDefault="00173DD2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7F0577" w14:textId="6E233E3A" w:rsidR="001D1ED0" w:rsidRPr="006B2E01" w:rsidRDefault="00173DD2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0197C0" w14:textId="591735D9" w:rsidR="001D1ED0" w:rsidRPr="006B2E01" w:rsidRDefault="00173DD2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275B6C" w14:textId="6A79AC8E" w:rsidR="001D1ED0" w:rsidRPr="006B2E01" w:rsidRDefault="00173DD2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EAFA53" w14:textId="302BA25A" w:rsidR="001D1ED0" w:rsidRPr="005B3A9D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E9235EA" w14:textId="361C15BC" w:rsidR="001D1ED0" w:rsidRPr="005B3A9D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2B4446" w14:textId="69ED0E5B" w:rsidR="001D1ED0" w:rsidRPr="005B3A9D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1131</w:t>
            </w:r>
            <w:r w:rsidR="00173DD2" w:rsidRPr="00417AF2">
              <w:rPr>
                <w:rFonts w:ascii="Times New Roman" w:eastAsia="Times New Roman" w:hAnsi="Times New Roman"/>
                <w:b/>
                <w:bCs/>
                <w:i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E70B58" w14:textId="2D30E676" w:rsidR="001D1ED0" w:rsidRPr="005B3A9D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659</w:t>
            </w:r>
            <w:r w:rsidR="00173DD2" w:rsidRPr="00417AF2">
              <w:rPr>
                <w:rFonts w:ascii="Times New Roman" w:eastAsia="Times New Roman" w:hAnsi="Times New Roman"/>
                <w:b/>
                <w:bCs/>
                <w:i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B079C" w14:textId="6E95B8C8" w:rsidR="001D1ED0" w:rsidRPr="005B3A9D" w:rsidRDefault="00417AF2" w:rsidP="00770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369</w:t>
            </w:r>
            <w:r w:rsidR="00173DD2" w:rsidRPr="00417AF2">
              <w:rPr>
                <w:rFonts w:ascii="Times New Roman" w:eastAsia="Times New Roman" w:hAnsi="Times New Roman"/>
                <w:b/>
                <w:bCs/>
                <w:i/>
              </w:rPr>
              <w:t>,0</w:t>
            </w:r>
          </w:p>
        </w:tc>
      </w:tr>
      <w:tr w:rsidR="001D1ED0" w:rsidRPr="009E2FC5" w14:paraId="2734F89E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C27" w14:textId="77777777" w:rsidR="001D1ED0" w:rsidRPr="009E2FC5" w:rsidRDefault="001D1ED0" w:rsidP="007704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1C66" w14:textId="77777777" w:rsidR="001D1ED0" w:rsidRPr="009D6323" w:rsidRDefault="001D1ED0" w:rsidP="00770464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323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и терроризма в администрации Кировского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52CA" w14:textId="77777777" w:rsidR="001D1ED0" w:rsidRPr="009E2FC5" w:rsidRDefault="001D1ED0" w:rsidP="007704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F223" w14:textId="77777777" w:rsidR="001D1ED0" w:rsidRPr="009E2FC5" w:rsidRDefault="001D1ED0" w:rsidP="007704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1FD" w14:textId="77777777" w:rsidR="001D1ED0" w:rsidRPr="009E2FC5" w:rsidRDefault="001D1ED0" w:rsidP="007704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D1ED0" w:rsidRPr="009E2FC5" w14:paraId="4BCFB85E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99D8" w14:textId="77777777" w:rsidR="001D1ED0" w:rsidRPr="009E2FC5" w:rsidRDefault="001D1ED0" w:rsidP="00770464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C225" w14:textId="27A4852B" w:rsidR="001D1ED0" w:rsidRPr="009E2FC5" w:rsidRDefault="001D1ED0" w:rsidP="0077046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Разработка и изготовление наглядно-агитационной </w:t>
            </w:r>
            <w:r w:rsidR="00092CE2">
              <w:rPr>
                <w:rFonts w:ascii="Times New Roman" w:hAnsi="Times New Roman"/>
              </w:rPr>
              <w:t>п</w:t>
            </w:r>
            <w:r w:rsidRPr="009E2FC5">
              <w:rPr>
                <w:rFonts w:ascii="Times New Roman" w:hAnsi="Times New Roman"/>
              </w:rPr>
              <w:t>родукции (памяток и др.)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D4A4" w14:textId="26263839" w:rsidR="001D1ED0" w:rsidRPr="009E2FC5" w:rsidRDefault="001D1ED0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7132" w14:textId="099E0D13" w:rsidR="001D1ED0" w:rsidRPr="009E2FC5" w:rsidRDefault="00155448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47EF" w14:textId="0535D9A2" w:rsidR="001D1ED0" w:rsidRPr="009E2FC5" w:rsidRDefault="00155448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5B37" w14:textId="091C89FA" w:rsidR="001D1ED0" w:rsidRPr="009E2FC5" w:rsidRDefault="00155448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1A15" w14:textId="71D79C78" w:rsidR="001D1ED0" w:rsidRPr="009E2FC5" w:rsidRDefault="00155448" w:rsidP="007704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6DF3" w14:textId="42EC4C4E" w:rsidR="001D1ED0" w:rsidRPr="00417AF2" w:rsidRDefault="008A12A9" w:rsidP="0077046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6</w:t>
            </w:r>
            <w:r w:rsidR="001D1ED0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059" w14:textId="77777777" w:rsidR="001D1ED0" w:rsidRPr="00417AF2" w:rsidRDefault="001D1ED0" w:rsidP="0077046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CB3A" w14:textId="77777777" w:rsidR="001D1ED0" w:rsidRPr="00417AF2" w:rsidRDefault="001D1ED0" w:rsidP="0077046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796A" w14:textId="76D0E292" w:rsidR="001D1ED0" w:rsidRPr="00417AF2" w:rsidRDefault="008A12A9" w:rsidP="0077046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10</w:t>
            </w:r>
            <w:r w:rsidR="001D1ED0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AF66" w14:textId="109DC080" w:rsidR="001D1ED0" w:rsidRPr="00417AF2" w:rsidRDefault="008A12A9" w:rsidP="0077046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10</w:t>
            </w:r>
            <w:r w:rsidR="001D1ED0" w:rsidRPr="00417AF2">
              <w:rPr>
                <w:rFonts w:ascii="Times New Roman" w:hAnsi="Times New Roman"/>
              </w:rPr>
              <w:t>,0</w:t>
            </w:r>
          </w:p>
        </w:tc>
      </w:tr>
      <w:tr w:rsidR="00155448" w:rsidRPr="009E2FC5" w14:paraId="47E6036C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BF98" w14:textId="77777777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512" w14:textId="77777777" w:rsidR="00155448" w:rsidRPr="009E2FC5" w:rsidRDefault="00155448" w:rsidP="0015544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Размещение материалов по профилактике терроризма и экстремизма в средствах массовой информации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07EA" w14:textId="2347B32F" w:rsidR="00155448" w:rsidRPr="009E2FC5" w:rsidRDefault="00155448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7493" w14:textId="1CAE3C81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F9B5" w14:textId="6353F0CF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411D" w14:textId="264A2E23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BD65" w14:textId="06D8AEA3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8697" w14:textId="1CBA8D73" w:rsidR="00155448" w:rsidRPr="00417AF2" w:rsidRDefault="00A20DEB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</w:t>
            </w:r>
            <w:r w:rsidR="00155448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F97D" w14:textId="653DF20A" w:rsidR="00155448" w:rsidRPr="00417AF2" w:rsidRDefault="00A20DEB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</w:t>
            </w:r>
            <w:r w:rsidR="00155448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17CF" w14:textId="4EF69D55" w:rsidR="00155448" w:rsidRPr="00417AF2" w:rsidRDefault="00A20DEB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4</w:t>
            </w:r>
            <w:r w:rsidR="00155448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5384" w14:textId="74A3E31E" w:rsidR="00155448" w:rsidRPr="00417AF2" w:rsidRDefault="00A20DEB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4</w:t>
            </w:r>
            <w:r w:rsidR="00155448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B768" w14:textId="77777777" w:rsidR="00155448" w:rsidRPr="00417AF2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6,0</w:t>
            </w:r>
          </w:p>
        </w:tc>
      </w:tr>
      <w:tr w:rsidR="00155448" w:rsidRPr="009E2FC5" w14:paraId="1E19A2B0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1CA0" w14:textId="77777777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1086" w14:textId="77777777" w:rsidR="00155448" w:rsidRPr="009E2FC5" w:rsidRDefault="00155448" w:rsidP="0015544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2FC5">
              <w:rPr>
                <w:rFonts w:ascii="Times New Roman" w:hAnsi="Times New Roman"/>
              </w:rPr>
              <w:t>бслуживание видеонаблюдения в здании АКМР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BBD1" w14:textId="10B1C8B3" w:rsidR="00155448" w:rsidRPr="009E2FC5" w:rsidRDefault="00155448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4AA4" w14:textId="7D773D8F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7063" w14:textId="62819055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54B7" w14:textId="1F8AF09C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C6A5" w14:textId="303D6172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A3CC" w14:textId="30B1CB73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20</w:t>
            </w:r>
            <w:r w:rsidR="00A20DEB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AC9E" w14:textId="0941641E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</w:t>
            </w:r>
            <w:r w:rsidR="00A20DEB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E544" w14:textId="4B38DF23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</w:t>
            </w:r>
            <w:r w:rsidR="00A20DEB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408F" w14:textId="55FE64C6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</w:t>
            </w:r>
            <w:r w:rsidR="00A20DEB" w:rsidRPr="00417AF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AC81" w14:textId="3F2DB989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</w:t>
            </w:r>
            <w:r w:rsidR="00155448" w:rsidRPr="00417AF2">
              <w:rPr>
                <w:rFonts w:ascii="Times New Roman" w:hAnsi="Times New Roman"/>
              </w:rPr>
              <w:t>,0</w:t>
            </w:r>
          </w:p>
        </w:tc>
      </w:tr>
      <w:tr w:rsidR="00155448" w:rsidRPr="00AA51DF" w14:paraId="1697A585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82FAE6" w14:textId="77777777" w:rsidR="00155448" w:rsidRPr="00AA51DF" w:rsidRDefault="00155448" w:rsidP="00155448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035E7" w14:textId="77777777" w:rsidR="00155448" w:rsidRPr="00AA51DF" w:rsidRDefault="00155448" w:rsidP="0015544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A51DF">
              <w:rPr>
                <w:rFonts w:ascii="Times New Roman" w:hAnsi="Times New Roman"/>
                <w:b/>
                <w:i/>
              </w:rPr>
              <w:t>Итого за АКМР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80AB6C" w14:textId="77777777" w:rsidR="00155448" w:rsidRPr="00AA51DF" w:rsidRDefault="00155448" w:rsidP="0015544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3D132B" w14:textId="5CB5FD43" w:rsidR="00155448" w:rsidRPr="00AA51DF" w:rsidRDefault="00173DD2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1536A9" w14:textId="4CC1D93E" w:rsidR="00155448" w:rsidRPr="00AA51DF" w:rsidRDefault="00173DD2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DEA34C" w14:textId="43B7FA90" w:rsidR="00155448" w:rsidRPr="00AA51DF" w:rsidRDefault="00173DD2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7367" w14:textId="04143464" w:rsidR="00155448" w:rsidRPr="00AA51DF" w:rsidRDefault="00173DD2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F6F342" w14:textId="74349FFF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28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DF17B3" w14:textId="5276BD6E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35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9CF715" w14:textId="7AFEBAF9" w:rsidR="00155448" w:rsidRPr="00417AF2" w:rsidRDefault="008A12A9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</w:t>
            </w:r>
            <w:r w:rsidR="00C019B0" w:rsidRPr="00417AF2">
              <w:rPr>
                <w:rFonts w:ascii="Times New Roman" w:hAnsi="Times New Roman"/>
                <w:b/>
                <w:i/>
              </w:rPr>
              <w:t>9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BFBE4A" w14:textId="3AF05558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39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3F8AB" w14:textId="47EC9C3D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41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</w:tr>
      <w:tr w:rsidR="00155448" w:rsidRPr="009E2FC5" w14:paraId="1BECBA7D" w14:textId="77777777" w:rsidTr="00770464">
        <w:trPr>
          <w:trHeight w:val="23"/>
        </w:trPr>
        <w:tc>
          <w:tcPr>
            <w:tcW w:w="14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9A49" w14:textId="77777777" w:rsidR="00155448" w:rsidRPr="009D6323" w:rsidRDefault="00155448" w:rsidP="001554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323">
              <w:rPr>
                <w:rFonts w:ascii="Times New Roman" w:hAnsi="Times New Roman"/>
                <w:b/>
                <w:sz w:val="24"/>
                <w:szCs w:val="24"/>
              </w:rPr>
              <w:t>2 Профилактика терроризма и экстремизма в образовательных учреждениях Кировского муниципального района</w:t>
            </w:r>
          </w:p>
        </w:tc>
      </w:tr>
      <w:tr w:rsidR="00155448" w:rsidRPr="009E2FC5" w14:paraId="3909F5B7" w14:textId="77777777" w:rsidTr="00155448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0A53" w14:textId="77777777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5D8" w14:textId="77777777" w:rsidR="00155448" w:rsidRPr="004A6AEF" w:rsidRDefault="00155448" w:rsidP="000A7709">
            <w:pPr>
              <w:pStyle w:val="3"/>
              <w:shd w:val="clear" w:color="auto" w:fill="auto"/>
              <w:snapToGrid w:val="0"/>
              <w:spacing w:before="0" w:line="240" w:lineRule="auto"/>
              <w:ind w:firstLine="0"/>
              <w:jc w:val="both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4A6AE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F455" w14:textId="13898545" w:rsidR="00E5362C" w:rsidRPr="009E2FC5" w:rsidRDefault="00533352" w:rsidP="00E5362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55448" w:rsidRPr="009E2FC5">
              <w:rPr>
                <w:rFonts w:ascii="Times New Roman" w:hAnsi="Times New Roman"/>
              </w:rPr>
              <w:t xml:space="preserve"> образования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1195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5D84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695E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21E0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6956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155448" w:rsidRPr="009E2FC5" w14:paraId="25255B49" w14:textId="77777777" w:rsidTr="00155448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2F7E" w14:textId="77718860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CF96" w14:textId="77777777" w:rsidR="00155448" w:rsidRPr="004A6AEF" w:rsidRDefault="00155448" w:rsidP="00155448">
            <w:pPr>
              <w:snapToGrid w:val="0"/>
              <w:spacing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4A6AE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</w:t>
            </w:r>
            <w:r w:rsidRPr="004A6AEF">
              <w:rPr>
                <w:rFonts w:ascii="Times New Roman" w:hAnsi="Times New Roman" w:cs="Times New Roman"/>
              </w:rPr>
              <w:t xml:space="preserve"> </w:t>
            </w:r>
            <w:r w:rsidRPr="004A6AEF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антитеррористической защищенности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8D06" w14:textId="08190C38" w:rsidR="00155448" w:rsidRPr="009E2FC5" w:rsidRDefault="00533352" w:rsidP="005333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55448" w:rsidRPr="009E2FC5">
              <w:rPr>
                <w:rFonts w:ascii="Times New Roman" w:hAnsi="Times New Roman"/>
              </w:rPr>
              <w:t xml:space="preserve"> образования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FB9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FF4E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17AC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EE23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8797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155448" w:rsidRPr="009E2FC5" w14:paraId="39BDE4D1" w14:textId="77777777" w:rsidTr="00417AF2">
        <w:trPr>
          <w:trHeight w:val="9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D88A" w14:textId="77777777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E886" w14:textId="77777777" w:rsidR="00155448" w:rsidRPr="004A6AEF" w:rsidRDefault="00155448" w:rsidP="001554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6AEF">
              <w:rPr>
                <w:rFonts w:ascii="Times New Roman" w:hAnsi="Times New Roman" w:cs="Times New Roman"/>
              </w:rPr>
              <w:t xml:space="preserve">Приобретение печатной продукции, наглядных пособий для проведения лекций, учебы для детей и родителей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0D9C" w14:textId="27377298" w:rsidR="00155448" w:rsidRPr="009E2FC5" w:rsidRDefault="00533352" w:rsidP="005333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образования, </w:t>
            </w:r>
            <w:r w:rsidR="00155448" w:rsidRPr="009E2FC5">
              <w:rPr>
                <w:rFonts w:ascii="Times New Roman" w:hAnsi="Times New Roman"/>
              </w:rPr>
              <w:t>МКУ ЦОМОУ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E499" w14:textId="4627E687" w:rsidR="00155448" w:rsidRPr="009E2FC5" w:rsidRDefault="005765EC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B3FF" w14:textId="4F56DDA6" w:rsidR="00155448" w:rsidRPr="009E2FC5" w:rsidRDefault="005765EC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257C" w14:textId="1D9A41EA" w:rsidR="00155448" w:rsidRPr="009E2FC5" w:rsidRDefault="005765EC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FCCF" w14:textId="59ED67E7" w:rsidR="00155448" w:rsidRPr="009E2FC5" w:rsidRDefault="005765EC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6738" w14:textId="1092CB34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96E6" w14:textId="541A73E6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14D" w14:textId="77777777" w:rsidR="00155448" w:rsidRPr="00417AF2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289A" w14:textId="5F427DBF" w:rsidR="00155448" w:rsidRPr="00417AF2" w:rsidRDefault="00C019B0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7</w:t>
            </w:r>
            <w:r w:rsidR="00155448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8FC9" w14:textId="77777777" w:rsidR="00155448" w:rsidRPr="00417AF2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155448" w:rsidRPr="009E2FC5" w14:paraId="7CA40A68" w14:textId="77777777" w:rsidTr="00155448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F4C0" w14:textId="77777777" w:rsidR="00155448" w:rsidRPr="009E2FC5" w:rsidRDefault="00155448" w:rsidP="00155448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46E3" w14:textId="77777777" w:rsidR="00155448" w:rsidRPr="004A6AEF" w:rsidRDefault="00155448" w:rsidP="001554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6AEF">
              <w:rPr>
                <w:rFonts w:ascii="Times New Roman" w:hAnsi="Times New Roman" w:cs="Times New Roman"/>
              </w:rPr>
              <w:t>Проведение уроков толерантности в образовательных учреждениях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43D6" w14:textId="580EC5D0" w:rsidR="00155448" w:rsidRPr="009E2FC5" w:rsidRDefault="00533352" w:rsidP="005333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55448" w:rsidRPr="009E2FC5">
              <w:rPr>
                <w:rFonts w:ascii="Times New Roman" w:hAnsi="Times New Roman"/>
              </w:rPr>
              <w:t xml:space="preserve"> образования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4C9F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4E78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4236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EBAE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58CA" w14:textId="77777777" w:rsidR="00155448" w:rsidRPr="009E2FC5" w:rsidRDefault="00155448" w:rsidP="0015544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5765EC" w:rsidRPr="009E2FC5" w14:paraId="34F2DDDC" w14:textId="77777777" w:rsidTr="00417AF2">
        <w:trPr>
          <w:trHeight w:val="4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230B10" w14:textId="36277907" w:rsidR="005765EC" w:rsidRPr="009E2FC5" w:rsidRDefault="005765EC" w:rsidP="005765EC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</w:t>
            </w:r>
            <w:r w:rsidR="00C87F8E">
              <w:rPr>
                <w:rFonts w:ascii="Times New Roman" w:hAnsi="Times New Roman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48EA" w14:textId="77777777" w:rsidR="005765EC" w:rsidRPr="004A6AEF" w:rsidRDefault="005765EC" w:rsidP="005765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(замена) ограждения по периметру учреждений: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362C9F" w14:textId="3761AAD2" w:rsidR="005765EC" w:rsidRPr="009E2FC5" w:rsidRDefault="00533352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образования, </w:t>
            </w:r>
            <w:r w:rsidR="005765EC" w:rsidRPr="009E2FC5">
              <w:rPr>
                <w:rFonts w:ascii="Times New Roman" w:hAnsi="Times New Roman"/>
              </w:rPr>
              <w:t>МКУ ЦОМОУ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B404" w14:textId="210BB5CE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8A3" w14:textId="594A68BD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E796" w14:textId="16A110C0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67CB" w14:textId="3C0C536B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ABCB" w14:textId="0AECDED1" w:rsidR="005765EC" w:rsidRPr="00417AF2" w:rsidRDefault="00417AF2" w:rsidP="005765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</w:t>
            </w:r>
            <w:r w:rsidR="004A7622" w:rsidRPr="00417AF2">
              <w:rPr>
                <w:rFonts w:ascii="Times New Roman" w:hAnsi="Times New Roman"/>
                <w:b/>
                <w:i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4472" w14:textId="1B0E4531" w:rsidR="005765EC" w:rsidRPr="00417AF2" w:rsidRDefault="00417AF2" w:rsidP="005765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5</w:t>
            </w:r>
            <w:r w:rsidR="004A7622" w:rsidRPr="00417AF2">
              <w:rPr>
                <w:rFonts w:ascii="Times New Roman" w:hAnsi="Times New Roman"/>
                <w:b/>
                <w:i/>
              </w:rPr>
              <w:t>0</w:t>
            </w:r>
            <w:r w:rsidR="005765EC" w:rsidRPr="00417AF2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77A5" w14:textId="4B4D2650" w:rsidR="005765EC" w:rsidRPr="00417AF2" w:rsidRDefault="004A762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8</w:t>
            </w:r>
            <w:r w:rsidR="005765EC" w:rsidRPr="00417AF2">
              <w:rPr>
                <w:rFonts w:ascii="Times New Roman" w:eastAsia="Times New Roman" w:hAnsi="Times New Roman"/>
                <w:b/>
                <w:bCs/>
                <w:i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D18E" w14:textId="13EA28F4" w:rsidR="005765EC" w:rsidRPr="00417AF2" w:rsidRDefault="004A762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320,0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B8C" w14:textId="3DE8C023" w:rsidR="005765EC" w:rsidRPr="00417AF2" w:rsidRDefault="00417AF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78,0</w:t>
            </w:r>
          </w:p>
        </w:tc>
      </w:tr>
      <w:tr w:rsidR="005765EC" w:rsidRPr="009E2FC5" w14:paraId="5F9D95B2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361D02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B8A3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6»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8CEEFB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7F7E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9F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C6BB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99ED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D019" w14:textId="7DA36AC1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0EFF" w14:textId="0D813502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2428" w14:textId="6C1627FF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CC01" w14:textId="290960F1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020D" w14:textId="67D8C867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553552EC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84B9DC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11D9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Увальное»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848A56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0AF2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D329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9F4B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BA1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E6E2" w14:textId="78D2956E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66D7" w14:textId="30DB36CA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E799" w14:textId="528BABCE" w:rsidR="005765EC" w:rsidRPr="00417AF2" w:rsidRDefault="005765EC" w:rsidP="004A762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B9D6" w14:textId="16539A55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120,0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3E1A" w14:textId="697CE800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04721FFB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AFBBA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002A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Марьяновка»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C0B0CD1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ABA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1E1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BB3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C748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E5A0" w14:textId="41BB85DC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2E7A" w14:textId="64D1AB89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C1D4" w14:textId="7CD1DF75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D51C" w14:textId="1A769899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46A5" w14:textId="2F30ED6E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38,0</w:t>
            </w:r>
          </w:p>
        </w:tc>
      </w:tr>
      <w:tr w:rsidR="005765EC" w:rsidRPr="009E2FC5" w14:paraId="3C541508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1935D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0C95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4A3B">
              <w:rPr>
                <w:rFonts w:ascii="Times New Roman" w:hAnsi="Times New Roman" w:cs="Times New Roman"/>
              </w:rPr>
              <w:t>- МБДОУ «Детский сад № 1»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3529A0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E51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7D32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B8E9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A30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2778" w14:textId="520B2E26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F2CC" w14:textId="01D860D9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4B88" w14:textId="3F5EAAE7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8EEE" w14:textId="2DCF3437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F0F0" w14:textId="0112E2B9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5962645F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7B8B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F72E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4»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1FB5EE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A16F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109D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497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A8A1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F90A" w14:textId="4C908449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B23A" w14:textId="5AAEA3E6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1A62" w14:textId="64787EC0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0E1A" w14:textId="45814E3D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AF85" w14:textId="0CA35ABF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29B4A55C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B16F4C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87D4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3»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3F2CC5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4CBE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DE8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C22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153B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41B6" w14:textId="71DD0A08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D5AF" w14:textId="47D6BB09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69FF" w14:textId="4E9A81D4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4A29" w14:textId="20547E28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60" w14:textId="24C5AD6A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20826279" w14:textId="77777777" w:rsidTr="006B2E01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8FD8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07A5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Комаровка»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4EE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FCF1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ABB4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DF7F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F36F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E388" w14:textId="3188AE5C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BC10" w14:textId="11F650DB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7B9E" w14:textId="6395E03A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3304" w14:textId="07C804FD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964" w14:textId="45C5F361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40,0</w:t>
            </w:r>
          </w:p>
        </w:tc>
      </w:tr>
      <w:tr w:rsidR="005765EC" w:rsidRPr="009E2FC5" w14:paraId="03CC2FDD" w14:textId="77777777" w:rsidTr="00417AF2">
        <w:trPr>
          <w:trHeight w:val="18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087A39" w14:textId="455E3C1F" w:rsidR="005765EC" w:rsidRPr="009E2FC5" w:rsidRDefault="005765EC" w:rsidP="005765E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B45F" w14:textId="31C60497" w:rsidR="005765EC" w:rsidRPr="004A6AEF" w:rsidRDefault="00C87F8E" w:rsidP="00C87F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258E49" w14:textId="560D62FF" w:rsidR="005765EC" w:rsidRPr="00533352" w:rsidRDefault="00533352" w:rsidP="00E5362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</w:t>
            </w:r>
            <w:r w:rsidR="00E5362C">
              <w:rPr>
                <w:rFonts w:ascii="Times New Roman" w:hAnsi="Times New Roman"/>
              </w:rPr>
              <w:t xml:space="preserve"> </w:t>
            </w:r>
            <w:r w:rsidR="005765EC" w:rsidRPr="009E2FC5">
              <w:rPr>
                <w:rFonts w:ascii="Times New Roman" w:hAnsi="Times New Roman"/>
              </w:rPr>
              <w:t>МКУ ЦОМОУ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3E0B" w14:textId="3688D1CE" w:rsidR="005765EC" w:rsidRPr="009E2FC5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F654" w14:textId="39E58DD9" w:rsidR="005765EC" w:rsidRPr="009E2FC5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AF30" w14:textId="367F98A5" w:rsidR="005765EC" w:rsidRPr="009E2FC5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8087" w14:textId="580FD179" w:rsidR="005765EC" w:rsidRPr="009E2FC5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AECE" w14:textId="62E6E8A6" w:rsidR="005765EC" w:rsidRPr="00D85B81" w:rsidRDefault="0034263E" w:rsidP="005765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0707" w14:textId="7C7AA879" w:rsidR="005765EC" w:rsidRPr="00D85B81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6A7E" w14:textId="089E1A6E" w:rsidR="005765EC" w:rsidRPr="00D85B81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1A2D" w14:textId="346893CD" w:rsidR="005765EC" w:rsidRPr="00D85B81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DEE1" w14:textId="2AFAEEE6" w:rsidR="005765EC" w:rsidRPr="00D85B81" w:rsidRDefault="005765EC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-</w:t>
            </w:r>
          </w:p>
        </w:tc>
      </w:tr>
      <w:tr w:rsidR="005765EC" w:rsidRPr="009E2FC5" w14:paraId="14BF4119" w14:textId="77777777" w:rsidTr="006B2E01">
        <w:trPr>
          <w:trHeight w:val="237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3421B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A645" w14:textId="14606EA3" w:rsidR="005765EC" w:rsidRPr="004A6AEF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Уссурка»</w:t>
            </w:r>
            <w:r w:rsidR="00C87F8E">
              <w:rPr>
                <w:rFonts w:ascii="Times New Roman" w:hAnsi="Times New Roman" w:cs="Times New Roman"/>
              </w:rPr>
              <w:t xml:space="preserve"> (детский сад)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DE0818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F76E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F335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ED3A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B40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F7AA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F20C" w14:textId="483203DA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A688" w14:textId="41CAABFF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5FA8" w14:textId="17351B66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AF56" w14:textId="6B68CFA6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44156ABE" w14:textId="77777777" w:rsidTr="006B2E01">
        <w:trPr>
          <w:trHeight w:val="9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212B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343A" w14:textId="6653A234" w:rsidR="005765EC" w:rsidRPr="004A6AEF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Руновка»</w:t>
            </w:r>
            <w:r w:rsidR="00C87F8E">
              <w:rPr>
                <w:rFonts w:ascii="Times New Roman" w:hAnsi="Times New Roman" w:cs="Times New Roman"/>
              </w:rPr>
              <w:t xml:space="preserve"> (детский сад)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8B7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E10B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3F28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CB6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2182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5211" w14:textId="77777777" w:rsidR="005765EC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27DA" w14:textId="2EF30AF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8938" w14:textId="3CF882B8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1DEF" w14:textId="24BB9048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2594" w14:textId="4A9ADFEA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5765EC" w:rsidRPr="009E2FC5" w14:paraId="609CEBCF" w14:textId="77777777" w:rsidTr="00417AF2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CDBE9" w14:textId="1B574264" w:rsidR="005765EC" w:rsidRPr="009E2FC5" w:rsidRDefault="005765EC" w:rsidP="005765EC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</w:t>
            </w:r>
            <w:r w:rsidR="00C87F8E">
              <w:rPr>
                <w:rFonts w:ascii="Times New Roman" w:hAnsi="Times New Roman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27CC" w14:textId="77777777" w:rsidR="005765EC" w:rsidRPr="004A6AEF" w:rsidRDefault="005765EC" w:rsidP="005765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уличного освещения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B91E" w14:textId="289CED18" w:rsidR="005765EC" w:rsidRPr="009E2FC5" w:rsidRDefault="00533352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Отдела образования, </w:t>
            </w:r>
            <w:r w:rsidR="005765EC" w:rsidRPr="009E2FC5">
              <w:rPr>
                <w:rFonts w:ascii="Times New Roman" w:hAnsi="Times New Roman"/>
              </w:rPr>
              <w:t>МКУ ЦОМОУ</w:t>
            </w:r>
            <w:r w:rsidR="00E5362C">
              <w:rPr>
                <w:rFonts w:ascii="Times New Roman" w:hAnsi="Times New Roman"/>
              </w:rPr>
              <w:t xml:space="preserve">, </w:t>
            </w:r>
            <w:r w:rsidR="00E5362C"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F0C" w14:textId="24E9E6D3" w:rsidR="005765EC" w:rsidRPr="00F051EF" w:rsidRDefault="00F051EF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F6AE" w14:textId="4C449CFB" w:rsidR="005765EC" w:rsidRPr="00F051EF" w:rsidRDefault="00F051EF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4CD9" w14:textId="45035026" w:rsidR="005765EC" w:rsidRPr="00F051EF" w:rsidRDefault="00F051EF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004A" w14:textId="2F254CAB" w:rsidR="005765EC" w:rsidRPr="00F051EF" w:rsidRDefault="00F051EF" w:rsidP="00576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009B" w14:textId="350A7335" w:rsidR="005765EC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1F8A" w14:textId="76123F2C" w:rsidR="005765EC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B3D2" w14:textId="5973848C" w:rsidR="005765EC" w:rsidRPr="00417AF2" w:rsidRDefault="004A762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4C17" w14:textId="315C9A7A" w:rsidR="005765EC" w:rsidRPr="00417AF2" w:rsidRDefault="004A762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EF29" w14:textId="751C413C" w:rsidR="005765EC" w:rsidRPr="00417AF2" w:rsidRDefault="005765EC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765EC" w:rsidRPr="009E2FC5" w14:paraId="716F0A10" w14:textId="77777777" w:rsidTr="006B2E01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0F3E09" w14:textId="77777777" w:rsidR="005765EC" w:rsidRPr="009E2FC5" w:rsidRDefault="005765EC" w:rsidP="005765E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D74F" w14:textId="77777777" w:rsidR="005765EC" w:rsidRPr="004A6AEF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«СОШ № 1»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50FA4E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0189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CEA5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5CAA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E5F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E01E" w14:textId="08DD8380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98E4" w14:textId="350E83A8" w:rsidR="005765EC" w:rsidRPr="00417AF2" w:rsidRDefault="00417AF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534C" w14:textId="0543113B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56D0" w14:textId="78F8C29F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38FC" w14:textId="7A4F44D2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5765EC" w:rsidRPr="009E2FC5" w14:paraId="04CEB439" w14:textId="77777777" w:rsidTr="006B2E01">
        <w:trPr>
          <w:trHeight w:val="15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E20504" w14:textId="77777777" w:rsidR="005765EC" w:rsidRPr="009E2FC5" w:rsidRDefault="005765EC" w:rsidP="005765E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5860" w14:textId="77777777" w:rsidR="005765EC" w:rsidRPr="004A6AEF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Уссурка»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E362043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657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1F68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3D2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4D5E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CCF7" w14:textId="16F89CE8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3F4" w14:textId="2E7699D7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9169" w14:textId="489F1A9A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44B5" w14:textId="5B658817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AC3E" w14:textId="6122CA72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5765EC" w:rsidRPr="009E2FC5" w14:paraId="696C12CD" w14:textId="77777777" w:rsidTr="006B2E01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9F30" w14:textId="77777777" w:rsidR="005765EC" w:rsidRPr="009E2FC5" w:rsidRDefault="005765EC" w:rsidP="005765E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BBEB" w14:textId="77777777" w:rsidR="005765EC" w:rsidRPr="004A6AEF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Руновка»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0B26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966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F950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2A55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887" w14:textId="77777777" w:rsidR="005765EC" w:rsidRPr="009E2FC5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613A" w14:textId="5AA834EA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D446" w14:textId="0202DD89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51FA" w14:textId="141BCBA9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C7C7" w14:textId="2FDC38AA" w:rsidR="005765EC" w:rsidRPr="00417AF2" w:rsidRDefault="004A7622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DC9B" w14:textId="6403661C" w:rsidR="005765EC" w:rsidRPr="00417AF2" w:rsidRDefault="005765EC" w:rsidP="005765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5B3A9D" w:rsidRPr="009E2FC5" w14:paraId="58AA50EF" w14:textId="77777777" w:rsidTr="00417AF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48E5" w14:textId="3DDFC905" w:rsidR="005B3A9D" w:rsidRPr="00A25F2F" w:rsidRDefault="005B3A9D" w:rsidP="005765EC">
            <w:pPr>
              <w:snapToGrid w:val="0"/>
              <w:rPr>
                <w:rFonts w:ascii="Times New Roman" w:hAnsi="Times New Roman"/>
              </w:rPr>
            </w:pPr>
            <w:r w:rsidRPr="00A25F2F">
              <w:rPr>
                <w:rFonts w:ascii="Times New Roman" w:hAnsi="Times New Roman"/>
              </w:rPr>
              <w:t>2.7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7E1E" w14:textId="27C87761" w:rsidR="005B3A9D" w:rsidRPr="00A25F2F" w:rsidRDefault="005B3A9D" w:rsidP="005765E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25F2F">
              <w:rPr>
                <w:rFonts w:ascii="Times New Roman" w:hAnsi="Times New Roman"/>
              </w:rPr>
              <w:t>Обслуживание видеонаблюдения в образовательных учреждениях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0137" w14:textId="1FDC05BC" w:rsidR="005B3A9D" w:rsidRPr="00D85B81" w:rsidRDefault="00E5362C" w:rsidP="00E536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Отдела образования, </w:t>
            </w:r>
            <w:r w:rsidRPr="009E2FC5">
              <w:rPr>
                <w:rFonts w:ascii="Times New Roman" w:hAnsi="Times New Roman"/>
              </w:rPr>
              <w:t>МКУ ЦОМОУ</w:t>
            </w:r>
            <w:r>
              <w:rPr>
                <w:rFonts w:ascii="Times New Roman" w:hAnsi="Times New Roman"/>
              </w:rPr>
              <w:t>,</w:t>
            </w:r>
            <w:r w:rsidRPr="00E5362C">
              <w:rPr>
                <w:rFonts w:ascii="Times New Roman" w:hAnsi="Times New Roman"/>
                <w:b/>
                <w:i/>
              </w:rPr>
              <w:t xml:space="preserve">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7D49" w14:textId="61BB5770" w:rsidR="005B3A9D" w:rsidRDefault="00417AF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3F5A" w14:textId="01822C34" w:rsidR="005B3A9D" w:rsidRDefault="00417AF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0D68" w14:textId="2BB60978" w:rsidR="005B3A9D" w:rsidRDefault="00417AF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FA9D" w14:textId="1B021F39" w:rsidR="005B3A9D" w:rsidRDefault="00417AF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3CD7" w14:textId="52F385DB" w:rsidR="005B3A9D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20</w:t>
            </w:r>
            <w:r w:rsidR="00842D58" w:rsidRPr="00417AF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DBD9" w14:textId="09B4FA10" w:rsidR="005B3A9D" w:rsidRPr="00417AF2" w:rsidRDefault="00842D58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E234" w14:textId="79E32C4F" w:rsidR="005B3A9D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22</w:t>
            </w:r>
            <w:r w:rsidR="00842D58" w:rsidRPr="00417AF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E4F1" w14:textId="1B315624" w:rsidR="005B3A9D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22</w:t>
            </w:r>
            <w:r w:rsidR="00842D58" w:rsidRPr="00417AF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DBA5" w14:textId="3AA85275" w:rsidR="005B3A9D" w:rsidRPr="00417AF2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23</w:t>
            </w:r>
            <w:r w:rsidR="00842D58" w:rsidRPr="00417AF2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5765EC" w:rsidRPr="009E2FC5" w14:paraId="5B35CA0E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6D80C3" w14:textId="77777777" w:rsidR="005765EC" w:rsidRPr="00D85B81" w:rsidRDefault="005765EC" w:rsidP="005765EC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19DFE" w14:textId="77777777" w:rsidR="005765EC" w:rsidRPr="00D85B81" w:rsidRDefault="005765EC" w:rsidP="005765EC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85B81">
              <w:rPr>
                <w:rFonts w:ascii="Times New Roman" w:hAnsi="Times New Roman"/>
                <w:b/>
                <w:i/>
              </w:rPr>
              <w:t>Итого за ОУ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46FB5B" w14:textId="77777777" w:rsidR="005765EC" w:rsidRPr="00D85B81" w:rsidRDefault="005765EC" w:rsidP="005765EC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5A2FC" w14:textId="162A9E26" w:rsidR="005765EC" w:rsidRPr="00D85B81" w:rsidRDefault="00173DD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EA579E" w14:textId="7C01C5A8" w:rsidR="005765EC" w:rsidRPr="00D85B81" w:rsidRDefault="00173DD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301978" w14:textId="6B08C486" w:rsidR="005765EC" w:rsidRPr="00D85B81" w:rsidRDefault="00173DD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4DFEF6" w14:textId="4A684AAE" w:rsidR="005765EC" w:rsidRPr="00D85B81" w:rsidRDefault="00173DD2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B12A4" w14:textId="338B4B66" w:rsidR="005765EC" w:rsidRPr="005B3A9D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46C6F0" w14:textId="592D8250" w:rsidR="005765EC" w:rsidRPr="005B3A9D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1010</w:t>
            </w:r>
            <w:r w:rsidR="00173DD2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AC937" w14:textId="24A0448F" w:rsidR="005765EC" w:rsidRPr="005B3A9D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1032</w:t>
            </w:r>
            <w:r w:rsidR="00173DD2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162FA1" w14:textId="59EAEBD1" w:rsidR="005765EC" w:rsidRPr="005B3A9D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560</w:t>
            </w:r>
            <w:r w:rsidR="00173DD2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DF5A7" w14:textId="652CEB3D" w:rsidR="005765EC" w:rsidRPr="005B3A9D" w:rsidRDefault="00417AF2" w:rsidP="005765E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308</w:t>
            </w:r>
            <w:r w:rsidR="00173DD2" w:rsidRPr="00417AF2">
              <w:rPr>
                <w:rFonts w:ascii="Times New Roman" w:hAnsi="Times New Roman"/>
                <w:b/>
                <w:i/>
              </w:rPr>
              <w:t>,0</w:t>
            </w:r>
          </w:p>
        </w:tc>
      </w:tr>
      <w:tr w:rsidR="005765EC" w:rsidRPr="009E2FC5" w14:paraId="308629A2" w14:textId="77777777" w:rsidTr="00770464">
        <w:trPr>
          <w:trHeight w:val="23"/>
        </w:trPr>
        <w:tc>
          <w:tcPr>
            <w:tcW w:w="14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5261" w14:textId="42626DCE" w:rsidR="005765EC" w:rsidRPr="009E2FC5" w:rsidRDefault="005765EC" w:rsidP="005765EC">
            <w:pPr>
              <w:tabs>
                <w:tab w:val="left" w:pos="242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FC5">
              <w:rPr>
                <w:rFonts w:ascii="Times New Roman" w:hAnsi="Times New Roman"/>
                <w:b/>
              </w:rPr>
              <w:t>3.</w:t>
            </w:r>
            <w:r w:rsidRPr="009E2FC5">
              <w:rPr>
                <w:rFonts w:ascii="Times New Roman" w:hAnsi="Times New Roman"/>
                <w:b/>
                <w:color w:val="333333"/>
              </w:rPr>
              <w:t xml:space="preserve"> Профилактика терроризма и экстремизма Муниципального бюджетного учреждения «Культурно - досуговый центр Кировского</w:t>
            </w:r>
            <w:r w:rsidRPr="009E2FC5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5765EC" w:rsidRPr="009E2FC5" w14:paraId="4BC379A6" w14:textId="77777777" w:rsidTr="00155448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EFE3" w14:textId="77777777" w:rsidR="005765EC" w:rsidRPr="009E2FC5" w:rsidRDefault="005765EC" w:rsidP="005765EC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AE9C" w14:textId="6A7120EF" w:rsidR="005765EC" w:rsidRPr="00155448" w:rsidRDefault="005765EC" w:rsidP="005765E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55448">
              <w:rPr>
                <w:rFonts w:ascii="Times New Roman" w:hAnsi="Times New Roman"/>
              </w:rPr>
              <w:t xml:space="preserve">Повышение квалификации библиотечных и клубных работников </w:t>
            </w:r>
            <w:r>
              <w:rPr>
                <w:rFonts w:ascii="Times New Roman" w:hAnsi="Times New Roman"/>
              </w:rPr>
              <w:t>по</w:t>
            </w:r>
            <w:r w:rsidRPr="00155448">
              <w:rPr>
                <w:rFonts w:ascii="Times New Roman" w:hAnsi="Times New Roman"/>
              </w:rPr>
              <w:t xml:space="preserve"> профилактик</w:t>
            </w:r>
            <w:r>
              <w:rPr>
                <w:rFonts w:ascii="Times New Roman" w:hAnsi="Times New Roman"/>
              </w:rPr>
              <w:t>е</w:t>
            </w:r>
            <w:r w:rsidRPr="00155448">
              <w:rPr>
                <w:rFonts w:ascii="Times New Roman" w:hAnsi="Times New Roman"/>
              </w:rPr>
              <w:t xml:space="preserve"> и предупреждени</w:t>
            </w:r>
            <w:r>
              <w:rPr>
                <w:rFonts w:ascii="Times New Roman" w:hAnsi="Times New Roman"/>
              </w:rPr>
              <w:t>ю</w:t>
            </w:r>
            <w:r w:rsidRPr="00155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терроризма и экстремизма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53AB" w14:textId="5699A6AB" w:rsidR="005765EC" w:rsidRPr="009E2FC5" w:rsidRDefault="005765EC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750E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5AD4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2818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F995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B34D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5765EC" w:rsidRPr="009E2FC5" w14:paraId="508DD4F5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A5A1" w14:textId="77777777" w:rsidR="005765EC" w:rsidRPr="009E2FC5" w:rsidRDefault="005765EC" w:rsidP="005765EC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E08A" w14:textId="37503EB2" w:rsidR="005765EC" w:rsidRPr="009E2FC5" w:rsidRDefault="005765EC" w:rsidP="005765E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Установка и обслуживание видеонаблюдения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D9CF" w14:textId="5F9BC2E7" w:rsidR="005765EC" w:rsidRPr="009E2FC5" w:rsidRDefault="005765EC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C591" w14:textId="131DB1C8" w:rsidR="005765EC" w:rsidRPr="00F051EF" w:rsidRDefault="00F051EF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570A" w14:textId="3B57EDF2" w:rsidR="005765EC" w:rsidRPr="00F051EF" w:rsidRDefault="00F051EF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1524" w14:textId="41EAB86F" w:rsidR="005765EC" w:rsidRPr="00F051EF" w:rsidRDefault="00F051EF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DF52" w14:textId="121B9A98" w:rsidR="005765EC" w:rsidRPr="00F051EF" w:rsidRDefault="00F051EF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0D14" w14:textId="2612BAE8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8C42" w14:textId="52023828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B191" w14:textId="41AA83A2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EF9A" w14:textId="607B6C81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BE4F" w14:textId="77777777" w:rsidR="005765EC" w:rsidRPr="009E2FC5" w:rsidRDefault="005765EC" w:rsidP="005765E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F051EF" w:rsidRPr="009E2FC5" w14:paraId="15F26342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95F" w14:textId="77777777" w:rsidR="00F051EF" w:rsidRPr="009E2FC5" w:rsidRDefault="00F051EF" w:rsidP="00F051EF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lastRenderedPageBreak/>
              <w:t>3.3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90B4" w14:textId="77777777" w:rsidR="00F051EF" w:rsidRPr="009E2FC5" w:rsidRDefault="00F051EF" w:rsidP="00F051E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Установка охранных тревожных сигнализаций с выводом на ФГУП «Охрана» МВД России и их обслуживание в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3883" w14:textId="7591011D" w:rsidR="00F051EF" w:rsidRPr="009E2FC5" w:rsidRDefault="00F051EF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BB73" w14:textId="76FB732B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1E04" w14:textId="277E3BF9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6760" w14:textId="30CF82F8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CBAF" w14:textId="23E030D3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AB14" w14:textId="3238F714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E213" w14:textId="67A94E14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DB80" w14:textId="376BB2AC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AD39" w14:textId="7CC20FB3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1083" w14:textId="49407CA8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F051EF" w:rsidRPr="009E2FC5" w14:paraId="7F03D884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A396" w14:textId="77777777" w:rsidR="00F051EF" w:rsidRPr="009E2FC5" w:rsidRDefault="00F051EF" w:rsidP="00F051EF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6557" w14:textId="2E3F961F" w:rsidR="00F051EF" w:rsidRPr="009E2FC5" w:rsidRDefault="00F051EF" w:rsidP="00F051E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</w:t>
            </w:r>
            <w:r w:rsidRPr="009E2FC5">
              <w:rPr>
                <w:rFonts w:ascii="Times New Roman" w:hAnsi="Times New Roman"/>
              </w:rPr>
              <w:t xml:space="preserve"> МБУ КДЦ </w:t>
            </w:r>
            <w:r>
              <w:rPr>
                <w:rFonts w:ascii="Times New Roman" w:hAnsi="Times New Roman"/>
              </w:rPr>
              <w:t xml:space="preserve">(Районный музей им. В.М. </w:t>
            </w:r>
            <w:proofErr w:type="spellStart"/>
            <w:r>
              <w:rPr>
                <w:rFonts w:ascii="Times New Roman" w:hAnsi="Times New Roman"/>
              </w:rPr>
              <w:t>Малаева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AF1E" w14:textId="56E4B6A3" w:rsidR="00F051EF" w:rsidRPr="009E2FC5" w:rsidRDefault="00F051EF" w:rsidP="0053335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FD0C" w14:textId="27A6B32E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8575" w14:textId="4134B6CA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BA03" w14:textId="1E553D60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DD21" w14:textId="4720451F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253D" w14:textId="2EE225DC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5E84" w14:textId="2FE8A737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17AF2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C120" w14:textId="77777777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B3EE" w14:textId="77777777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79FE" w14:textId="77777777" w:rsidR="00F051EF" w:rsidRPr="009E2FC5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F051EF" w:rsidRPr="002464DC" w14:paraId="6F844FC0" w14:textId="77777777" w:rsidTr="006B2E01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963896" w14:textId="77777777" w:rsidR="00F051EF" w:rsidRPr="002464DC" w:rsidRDefault="00F051EF" w:rsidP="00F051EF">
            <w:pPr>
              <w:snapToGrid w:val="0"/>
              <w:rPr>
                <w:rFonts w:ascii="Times New Roman" w:hAnsi="Times New Roman"/>
                <w:b/>
                <w:i/>
                <w:color w:val="333333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B05BD6B" w14:textId="77777777" w:rsidR="00F051EF" w:rsidRPr="002464DC" w:rsidRDefault="00F051EF" w:rsidP="00F051EF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464DC">
              <w:rPr>
                <w:rFonts w:ascii="Times New Roman" w:hAnsi="Times New Roman"/>
                <w:b/>
                <w:i/>
              </w:rPr>
              <w:t>Итого за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406D10" w14:textId="77777777" w:rsidR="00F051EF" w:rsidRPr="002464DC" w:rsidRDefault="00F051EF" w:rsidP="00F051E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A4EBB0" w14:textId="77777777" w:rsidR="00F051EF" w:rsidRPr="002464DC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F26F90" w14:textId="77777777" w:rsidR="00F051EF" w:rsidRPr="002464DC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AEE317" w14:textId="77777777" w:rsidR="00F051EF" w:rsidRPr="002464DC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4AEC41" w14:textId="77777777" w:rsidR="00F051EF" w:rsidRPr="002464DC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56600A" w14:textId="4EE558F7" w:rsidR="00F051EF" w:rsidRPr="00255588" w:rsidRDefault="00F051EF" w:rsidP="00F051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55588">
              <w:rPr>
                <w:rFonts w:ascii="Times New Roman" w:hAnsi="Times New Roman"/>
                <w:b/>
                <w:i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AF4516" w14:textId="6F0DCEFE" w:rsidR="00F051EF" w:rsidRPr="00255588" w:rsidRDefault="00417AF2" w:rsidP="00F051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FA3495" w14:textId="178A24B3" w:rsidR="00F051EF" w:rsidRPr="00255588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C01EEE" w14:textId="55739218" w:rsidR="00F051EF" w:rsidRPr="00255588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60,0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6F7265" w14:textId="4E7980F5" w:rsidR="00F051EF" w:rsidRPr="00255588" w:rsidRDefault="00F051EF" w:rsidP="00F051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20,0</w:t>
            </w:r>
          </w:p>
        </w:tc>
      </w:tr>
    </w:tbl>
    <w:p w14:paraId="41F46865" w14:textId="77777777" w:rsidR="001D1ED0" w:rsidRPr="009E2FC5" w:rsidRDefault="001D1ED0" w:rsidP="001D1ED0">
      <w:pPr>
        <w:rPr>
          <w:rFonts w:ascii="Times New Roman" w:hAnsi="Times New Roman"/>
        </w:rPr>
      </w:pPr>
    </w:p>
    <w:p w14:paraId="5855B70B" w14:textId="77777777" w:rsidR="001D1ED0" w:rsidRPr="004C48A8" w:rsidRDefault="001D1ED0" w:rsidP="001D1E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E1D08" w14:textId="77777777" w:rsidR="00AC3A10" w:rsidRDefault="00AC3A10"/>
    <w:sectPr w:rsidR="00AC3A10" w:rsidSect="00770464">
      <w:pgSz w:w="16838" w:h="11906" w:orient="landscape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AE28" w14:textId="77777777" w:rsidR="00FD1B23" w:rsidRDefault="00FD1B23" w:rsidP="001D1ED0">
      <w:pPr>
        <w:spacing w:after="0" w:line="240" w:lineRule="auto"/>
      </w:pPr>
      <w:r>
        <w:separator/>
      </w:r>
    </w:p>
  </w:endnote>
  <w:endnote w:type="continuationSeparator" w:id="0">
    <w:p w14:paraId="051D436A" w14:textId="77777777" w:rsidR="00FD1B23" w:rsidRDefault="00FD1B23" w:rsidP="001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92222"/>
      <w:docPartObj>
        <w:docPartGallery w:val="Page Numbers (Bottom of Page)"/>
        <w:docPartUnique/>
      </w:docPartObj>
    </w:sdtPr>
    <w:sdtContent>
      <w:p w14:paraId="142AE1A7" w14:textId="719190ED" w:rsidR="002A11D1" w:rsidRDefault="002A11D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D8">
          <w:rPr>
            <w:noProof/>
          </w:rPr>
          <w:t>10</w:t>
        </w:r>
        <w:r>
          <w:fldChar w:fldCharType="end"/>
        </w:r>
      </w:p>
    </w:sdtContent>
  </w:sdt>
  <w:p w14:paraId="2DAE5F25" w14:textId="77777777" w:rsidR="002A11D1" w:rsidRDefault="002A11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A282" w14:textId="77777777" w:rsidR="00FD1B23" w:rsidRDefault="00FD1B23" w:rsidP="001D1ED0">
      <w:pPr>
        <w:spacing w:after="0" w:line="240" w:lineRule="auto"/>
      </w:pPr>
      <w:r>
        <w:separator/>
      </w:r>
    </w:p>
  </w:footnote>
  <w:footnote w:type="continuationSeparator" w:id="0">
    <w:p w14:paraId="5D581CEE" w14:textId="77777777" w:rsidR="00FD1B23" w:rsidRDefault="00FD1B23" w:rsidP="001D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F526A4"/>
    <w:multiLevelType w:val="hybridMultilevel"/>
    <w:tmpl w:val="D80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7529"/>
    <w:multiLevelType w:val="hybridMultilevel"/>
    <w:tmpl w:val="F22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1915"/>
    <w:multiLevelType w:val="hybridMultilevel"/>
    <w:tmpl w:val="7876AD7C"/>
    <w:lvl w:ilvl="0" w:tplc="92FA001C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C74D07"/>
    <w:multiLevelType w:val="hybridMultilevel"/>
    <w:tmpl w:val="D5F46A68"/>
    <w:lvl w:ilvl="0" w:tplc="D8C814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0"/>
    <w:rsid w:val="00076F15"/>
    <w:rsid w:val="00092CE2"/>
    <w:rsid w:val="000A7709"/>
    <w:rsid w:val="000B1875"/>
    <w:rsid w:val="000F33C1"/>
    <w:rsid w:val="00153D0C"/>
    <w:rsid w:val="00155448"/>
    <w:rsid w:val="00173DD2"/>
    <w:rsid w:val="001D1ED0"/>
    <w:rsid w:val="00230FFE"/>
    <w:rsid w:val="0024055F"/>
    <w:rsid w:val="00255588"/>
    <w:rsid w:val="00273D9C"/>
    <w:rsid w:val="002A11D1"/>
    <w:rsid w:val="00340023"/>
    <w:rsid w:val="0034263E"/>
    <w:rsid w:val="004078BB"/>
    <w:rsid w:val="00417AF2"/>
    <w:rsid w:val="00431DD8"/>
    <w:rsid w:val="00460A96"/>
    <w:rsid w:val="004A7622"/>
    <w:rsid w:val="005211AC"/>
    <w:rsid w:val="00533352"/>
    <w:rsid w:val="005335AF"/>
    <w:rsid w:val="005765EC"/>
    <w:rsid w:val="005A3BBD"/>
    <w:rsid w:val="005B3A9D"/>
    <w:rsid w:val="00660C32"/>
    <w:rsid w:val="006B2E01"/>
    <w:rsid w:val="006C16D2"/>
    <w:rsid w:val="007605BD"/>
    <w:rsid w:val="00770464"/>
    <w:rsid w:val="0078412F"/>
    <w:rsid w:val="00842D58"/>
    <w:rsid w:val="00860056"/>
    <w:rsid w:val="008A12A9"/>
    <w:rsid w:val="009638C8"/>
    <w:rsid w:val="00992191"/>
    <w:rsid w:val="009B6F6B"/>
    <w:rsid w:val="00A00082"/>
    <w:rsid w:val="00A20DEB"/>
    <w:rsid w:val="00A25F2F"/>
    <w:rsid w:val="00AC3A10"/>
    <w:rsid w:val="00B06B33"/>
    <w:rsid w:val="00B22D03"/>
    <w:rsid w:val="00B24406"/>
    <w:rsid w:val="00BC6785"/>
    <w:rsid w:val="00BD756C"/>
    <w:rsid w:val="00C019B0"/>
    <w:rsid w:val="00C21EE1"/>
    <w:rsid w:val="00C87F8E"/>
    <w:rsid w:val="00CC7738"/>
    <w:rsid w:val="00CD15DB"/>
    <w:rsid w:val="00CD7784"/>
    <w:rsid w:val="00CF4624"/>
    <w:rsid w:val="00E10647"/>
    <w:rsid w:val="00E5362C"/>
    <w:rsid w:val="00EA43FA"/>
    <w:rsid w:val="00EB0652"/>
    <w:rsid w:val="00F051EF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z0">
    <w:name w:val="WW8Num5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0">
    <w:name w:val="WW8Num10z0"/>
    <w:rsid w:val="001D1ED0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2z0">
    <w:name w:val="WW8Num12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">
    <w:name w:val="Основной шрифт абзаца1"/>
    <w:rsid w:val="001D1ED0"/>
  </w:style>
  <w:style w:type="character" w:customStyle="1" w:styleId="2">
    <w:name w:val="Основной текст (2)_"/>
    <w:rsid w:val="001D1ED0"/>
    <w:rPr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rsid w:val="001D1ED0"/>
    <w:rPr>
      <w:spacing w:val="-1"/>
      <w:sz w:val="25"/>
      <w:szCs w:val="25"/>
      <w:shd w:val="clear" w:color="auto" w:fill="FFFFFF"/>
    </w:rPr>
  </w:style>
  <w:style w:type="character" w:customStyle="1" w:styleId="20">
    <w:name w:val="Основной текст2"/>
    <w:rsid w:val="001D1ED0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vertAlign w:val="baseline"/>
      <w:lang w:val="ru-RU" w:eastAsia="ar-SA" w:bidi="ar-SA"/>
    </w:rPr>
  </w:style>
  <w:style w:type="character" w:customStyle="1" w:styleId="a4">
    <w:name w:val="Подпись к таблице_"/>
    <w:rsid w:val="001D1ED0"/>
    <w:rPr>
      <w:spacing w:val="-1"/>
      <w:sz w:val="25"/>
      <w:szCs w:val="25"/>
      <w:shd w:val="clear" w:color="auto" w:fill="FFFFFF"/>
    </w:rPr>
  </w:style>
  <w:style w:type="character" w:customStyle="1" w:styleId="10">
    <w:name w:val="Основной текст1"/>
    <w:rsid w:val="001D1ED0"/>
    <w:rPr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 w:eastAsia="ar-SA" w:bidi="ar-SA"/>
    </w:rPr>
  </w:style>
  <w:style w:type="paragraph" w:styleId="a5">
    <w:name w:val="Title"/>
    <w:basedOn w:val="a"/>
    <w:next w:val="a6"/>
    <w:link w:val="a7"/>
    <w:rsid w:val="001D1E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rsid w:val="001D1ED0"/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1D1ED0"/>
    <w:pPr>
      <w:spacing w:after="120"/>
    </w:pPr>
  </w:style>
  <w:style w:type="character" w:customStyle="1" w:styleId="a8">
    <w:name w:val="Основной текст Знак"/>
    <w:basedOn w:val="a0"/>
    <w:link w:val="a6"/>
    <w:rsid w:val="001D1ED0"/>
    <w:rPr>
      <w:rFonts w:ascii="Calibri" w:eastAsia="Calibri" w:hAnsi="Calibri" w:cs="Calibri"/>
      <w:lang w:eastAsia="ar-SA"/>
    </w:rPr>
  </w:style>
  <w:style w:type="paragraph" w:styleId="a9">
    <w:name w:val="List"/>
    <w:basedOn w:val="a6"/>
    <w:rsid w:val="001D1ED0"/>
    <w:rPr>
      <w:rFonts w:ascii="Arial" w:hAnsi="Arial" w:cs="Mangal"/>
    </w:rPr>
  </w:style>
  <w:style w:type="paragraph" w:customStyle="1" w:styleId="11">
    <w:name w:val="Название1"/>
    <w:basedOn w:val="a"/>
    <w:rsid w:val="001D1E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D1ED0"/>
    <w:pPr>
      <w:suppressLineNumbers/>
    </w:pPr>
    <w:rPr>
      <w:rFonts w:ascii="Arial" w:hAnsi="Arial" w:cs="Mangal"/>
    </w:rPr>
  </w:style>
  <w:style w:type="paragraph" w:customStyle="1" w:styleId="21">
    <w:name w:val="Основной текст (2)"/>
    <w:basedOn w:val="a"/>
    <w:rsid w:val="001D1ED0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rsid w:val="001D1ED0"/>
    <w:pPr>
      <w:widowControl w:val="0"/>
      <w:shd w:val="clear" w:color="auto" w:fill="FFFFFF"/>
      <w:spacing w:before="240" w:after="0" w:line="322" w:lineRule="exact"/>
      <w:ind w:hanging="3640"/>
    </w:pPr>
    <w:rPr>
      <w:spacing w:val="-1"/>
      <w:sz w:val="25"/>
      <w:szCs w:val="25"/>
    </w:rPr>
  </w:style>
  <w:style w:type="paragraph" w:customStyle="1" w:styleId="aa">
    <w:name w:val="Подпись к таблице"/>
    <w:basedOn w:val="a"/>
    <w:rsid w:val="001D1ED0"/>
    <w:pPr>
      <w:widowControl w:val="0"/>
      <w:shd w:val="clear" w:color="auto" w:fill="FFFFFF"/>
      <w:spacing w:after="0" w:line="0" w:lineRule="atLeast"/>
    </w:pPr>
    <w:rPr>
      <w:spacing w:val="-1"/>
      <w:sz w:val="25"/>
      <w:szCs w:val="25"/>
    </w:rPr>
  </w:style>
  <w:style w:type="paragraph" w:styleId="ab">
    <w:name w:val="Normal (Web)"/>
    <w:basedOn w:val="a"/>
    <w:rsid w:val="001D1ED0"/>
    <w:pPr>
      <w:spacing w:before="280" w:after="280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c">
    <w:name w:val="Содержимое таблицы"/>
    <w:basedOn w:val="a"/>
    <w:rsid w:val="001D1ED0"/>
    <w:pPr>
      <w:suppressLineNumbers/>
    </w:pPr>
  </w:style>
  <w:style w:type="paragraph" w:customStyle="1" w:styleId="ad">
    <w:name w:val="Заголовок таблицы"/>
    <w:basedOn w:val="ac"/>
    <w:rsid w:val="001D1ED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1D1E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1ED0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1D1E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1ED0"/>
    <w:rPr>
      <w:rFonts w:ascii="Calibri" w:eastAsia="Calibri" w:hAnsi="Calibri" w:cs="Calibri"/>
      <w:lang w:eastAsia="ar-SA"/>
    </w:rPr>
  </w:style>
  <w:style w:type="character" w:styleId="af2">
    <w:name w:val="Hyperlink"/>
    <w:uiPriority w:val="99"/>
    <w:unhideWhenUsed/>
    <w:rsid w:val="001D1ED0"/>
    <w:rPr>
      <w:color w:val="0000FF"/>
      <w:u w:val="single"/>
    </w:rPr>
  </w:style>
  <w:style w:type="paragraph" w:customStyle="1" w:styleId="ConsPlusNormal">
    <w:name w:val="ConsPlusNormal"/>
    <w:rsid w:val="001D1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D1ED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ED0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z0">
    <w:name w:val="WW8Num5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0">
    <w:name w:val="WW8Num10z0"/>
    <w:rsid w:val="001D1ED0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2z0">
    <w:name w:val="WW8Num12z0"/>
    <w:rsid w:val="001D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">
    <w:name w:val="Основной шрифт абзаца1"/>
    <w:rsid w:val="001D1ED0"/>
  </w:style>
  <w:style w:type="character" w:customStyle="1" w:styleId="2">
    <w:name w:val="Основной текст (2)_"/>
    <w:rsid w:val="001D1ED0"/>
    <w:rPr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rsid w:val="001D1ED0"/>
    <w:rPr>
      <w:spacing w:val="-1"/>
      <w:sz w:val="25"/>
      <w:szCs w:val="25"/>
      <w:shd w:val="clear" w:color="auto" w:fill="FFFFFF"/>
    </w:rPr>
  </w:style>
  <w:style w:type="character" w:customStyle="1" w:styleId="20">
    <w:name w:val="Основной текст2"/>
    <w:rsid w:val="001D1ED0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vertAlign w:val="baseline"/>
      <w:lang w:val="ru-RU" w:eastAsia="ar-SA" w:bidi="ar-SA"/>
    </w:rPr>
  </w:style>
  <w:style w:type="character" w:customStyle="1" w:styleId="a4">
    <w:name w:val="Подпись к таблице_"/>
    <w:rsid w:val="001D1ED0"/>
    <w:rPr>
      <w:spacing w:val="-1"/>
      <w:sz w:val="25"/>
      <w:szCs w:val="25"/>
      <w:shd w:val="clear" w:color="auto" w:fill="FFFFFF"/>
    </w:rPr>
  </w:style>
  <w:style w:type="character" w:customStyle="1" w:styleId="10">
    <w:name w:val="Основной текст1"/>
    <w:rsid w:val="001D1ED0"/>
    <w:rPr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 w:eastAsia="ar-SA" w:bidi="ar-SA"/>
    </w:rPr>
  </w:style>
  <w:style w:type="paragraph" w:styleId="a5">
    <w:name w:val="Title"/>
    <w:basedOn w:val="a"/>
    <w:next w:val="a6"/>
    <w:link w:val="a7"/>
    <w:rsid w:val="001D1E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rsid w:val="001D1ED0"/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1D1ED0"/>
    <w:pPr>
      <w:spacing w:after="120"/>
    </w:pPr>
  </w:style>
  <w:style w:type="character" w:customStyle="1" w:styleId="a8">
    <w:name w:val="Основной текст Знак"/>
    <w:basedOn w:val="a0"/>
    <w:link w:val="a6"/>
    <w:rsid w:val="001D1ED0"/>
    <w:rPr>
      <w:rFonts w:ascii="Calibri" w:eastAsia="Calibri" w:hAnsi="Calibri" w:cs="Calibri"/>
      <w:lang w:eastAsia="ar-SA"/>
    </w:rPr>
  </w:style>
  <w:style w:type="paragraph" w:styleId="a9">
    <w:name w:val="List"/>
    <w:basedOn w:val="a6"/>
    <w:rsid w:val="001D1ED0"/>
    <w:rPr>
      <w:rFonts w:ascii="Arial" w:hAnsi="Arial" w:cs="Mangal"/>
    </w:rPr>
  </w:style>
  <w:style w:type="paragraph" w:customStyle="1" w:styleId="11">
    <w:name w:val="Название1"/>
    <w:basedOn w:val="a"/>
    <w:rsid w:val="001D1E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D1ED0"/>
    <w:pPr>
      <w:suppressLineNumbers/>
    </w:pPr>
    <w:rPr>
      <w:rFonts w:ascii="Arial" w:hAnsi="Arial" w:cs="Mangal"/>
    </w:rPr>
  </w:style>
  <w:style w:type="paragraph" w:customStyle="1" w:styleId="21">
    <w:name w:val="Основной текст (2)"/>
    <w:basedOn w:val="a"/>
    <w:rsid w:val="001D1ED0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rsid w:val="001D1ED0"/>
    <w:pPr>
      <w:widowControl w:val="0"/>
      <w:shd w:val="clear" w:color="auto" w:fill="FFFFFF"/>
      <w:spacing w:before="240" w:after="0" w:line="322" w:lineRule="exact"/>
      <w:ind w:hanging="3640"/>
    </w:pPr>
    <w:rPr>
      <w:spacing w:val="-1"/>
      <w:sz w:val="25"/>
      <w:szCs w:val="25"/>
    </w:rPr>
  </w:style>
  <w:style w:type="paragraph" w:customStyle="1" w:styleId="aa">
    <w:name w:val="Подпись к таблице"/>
    <w:basedOn w:val="a"/>
    <w:rsid w:val="001D1ED0"/>
    <w:pPr>
      <w:widowControl w:val="0"/>
      <w:shd w:val="clear" w:color="auto" w:fill="FFFFFF"/>
      <w:spacing w:after="0" w:line="0" w:lineRule="atLeast"/>
    </w:pPr>
    <w:rPr>
      <w:spacing w:val="-1"/>
      <w:sz w:val="25"/>
      <w:szCs w:val="25"/>
    </w:rPr>
  </w:style>
  <w:style w:type="paragraph" w:styleId="ab">
    <w:name w:val="Normal (Web)"/>
    <w:basedOn w:val="a"/>
    <w:rsid w:val="001D1ED0"/>
    <w:pPr>
      <w:spacing w:before="280" w:after="280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c">
    <w:name w:val="Содержимое таблицы"/>
    <w:basedOn w:val="a"/>
    <w:rsid w:val="001D1ED0"/>
    <w:pPr>
      <w:suppressLineNumbers/>
    </w:pPr>
  </w:style>
  <w:style w:type="paragraph" w:customStyle="1" w:styleId="ad">
    <w:name w:val="Заголовок таблицы"/>
    <w:basedOn w:val="ac"/>
    <w:rsid w:val="001D1ED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1D1E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1ED0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1D1E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1ED0"/>
    <w:rPr>
      <w:rFonts w:ascii="Calibri" w:eastAsia="Calibri" w:hAnsi="Calibri" w:cs="Calibri"/>
      <w:lang w:eastAsia="ar-SA"/>
    </w:rPr>
  </w:style>
  <w:style w:type="character" w:styleId="af2">
    <w:name w:val="Hyperlink"/>
    <w:uiPriority w:val="99"/>
    <w:unhideWhenUsed/>
    <w:rsid w:val="001D1ED0"/>
    <w:rPr>
      <w:color w:val="0000FF"/>
      <w:u w:val="single"/>
    </w:rPr>
  </w:style>
  <w:style w:type="paragraph" w:customStyle="1" w:styleId="ConsPlusNormal">
    <w:name w:val="ConsPlusNormal"/>
    <w:rsid w:val="001D1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D1ED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ED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17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13</cp:revision>
  <cp:lastPrinted>2022-10-20T01:42:00Z</cp:lastPrinted>
  <dcterms:created xsi:type="dcterms:W3CDTF">2022-10-12T23:31:00Z</dcterms:created>
  <dcterms:modified xsi:type="dcterms:W3CDTF">2022-10-20T01:52:00Z</dcterms:modified>
</cp:coreProperties>
</file>