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4A299E" w:rsidRDefault="008711E9" w:rsidP="009F0CDA">
      <w:pPr>
        <w:rPr>
          <w:b/>
          <w:color w:val="1F497D" w:themeColor="text2"/>
          <w:sz w:val="52"/>
          <w:szCs w:val="52"/>
        </w:rPr>
      </w:pPr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69A6D8A" wp14:editId="3D690865">
            <wp:simplePos x="0" y="0"/>
            <wp:positionH relativeFrom="column">
              <wp:posOffset>2226310</wp:posOffset>
            </wp:positionH>
            <wp:positionV relativeFrom="paragraph">
              <wp:posOffset>86995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</w:p>
    <w:p w:rsidR="00485C02" w:rsidRDefault="00485C02" w:rsidP="0051194E">
      <w:pPr>
        <w:spacing w:after="0" w:line="360" w:lineRule="exact"/>
        <w:jc w:val="center"/>
        <w:rPr>
          <w:rFonts w:ascii="Arial" w:eastAsia="Times New Roman" w:hAnsi="Arial" w:cs="Arial"/>
          <w:b/>
          <w:color w:val="002060"/>
          <w:sz w:val="40"/>
          <w:szCs w:val="40"/>
          <w:lang w:eastAsia="ru-RU"/>
        </w:rPr>
      </w:pPr>
    </w:p>
    <w:p w:rsidR="009C1E12" w:rsidRDefault="009C1E12" w:rsidP="0051194E">
      <w:pPr>
        <w:spacing w:after="0" w:line="360" w:lineRule="exact"/>
        <w:jc w:val="center"/>
        <w:rPr>
          <w:rFonts w:ascii="Arial" w:eastAsia="Times New Roman" w:hAnsi="Arial" w:cs="Arial"/>
          <w:b/>
          <w:color w:val="002060"/>
          <w:sz w:val="40"/>
          <w:szCs w:val="40"/>
          <w:lang w:eastAsia="ru-RU"/>
        </w:rPr>
      </w:pPr>
    </w:p>
    <w:p w:rsidR="00DF25BD" w:rsidRDefault="00DF25BD" w:rsidP="00DF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14D3B" w:rsidRDefault="004352F6" w:rsidP="004352F6">
      <w:pPr>
        <w:tabs>
          <w:tab w:val="left" w:pos="534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C1E12" w:rsidRPr="009C1E12" w:rsidRDefault="009C1E12" w:rsidP="009C1E12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9C1E12">
        <w:rPr>
          <w:rFonts w:ascii="Arial" w:eastAsia="Calibri" w:hAnsi="Arial" w:cs="Arial"/>
          <w:b/>
          <w:color w:val="000000"/>
          <w:sz w:val="28"/>
          <w:szCs w:val="28"/>
        </w:rPr>
        <w:t>Наступает срок предоставления отчетности</w:t>
      </w:r>
    </w:p>
    <w:p w:rsidR="009C1E12" w:rsidRDefault="009C1E12" w:rsidP="009C1E1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:rsidR="009C1E12" w:rsidRPr="009C1E12" w:rsidRDefault="009C1E12" w:rsidP="009C1E1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:rsidR="009C1E12" w:rsidRPr="009C1E12" w:rsidRDefault="009C1E12" w:rsidP="009C1E1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Calibri" w:hAnsi="Arial" w:cs="Arial"/>
          <w:color w:val="000000"/>
          <w:sz w:val="28"/>
          <w:szCs w:val="28"/>
        </w:rPr>
      </w:pPr>
      <w:r w:rsidRPr="009C1E12">
        <w:rPr>
          <w:rFonts w:ascii="Arial" w:eastAsia="Calibri" w:hAnsi="Arial" w:cs="Arial"/>
          <w:color w:val="000000"/>
          <w:sz w:val="28"/>
          <w:szCs w:val="28"/>
        </w:rPr>
        <w:t xml:space="preserve">Управление Федеральной налоговой службы по Приморскому краю сообщает, что </w:t>
      </w:r>
      <w:r w:rsidRPr="009C1E12">
        <w:rPr>
          <w:rFonts w:ascii="Arial" w:eastAsia="Calibri" w:hAnsi="Arial" w:cs="Arial"/>
          <w:b/>
          <w:color w:val="FF0000"/>
          <w:sz w:val="28"/>
          <w:szCs w:val="28"/>
        </w:rPr>
        <w:t>27 марта</w:t>
      </w:r>
      <w:r w:rsidRPr="009C1E12">
        <w:rPr>
          <w:rFonts w:ascii="Arial" w:eastAsia="Calibri" w:hAnsi="Arial" w:cs="Arial"/>
          <w:color w:val="FF0000"/>
          <w:sz w:val="28"/>
          <w:szCs w:val="28"/>
        </w:rPr>
        <w:t xml:space="preserve"> </w:t>
      </w:r>
      <w:r w:rsidRPr="009C1E12">
        <w:rPr>
          <w:rFonts w:ascii="Arial" w:eastAsia="Calibri" w:hAnsi="Arial" w:cs="Arial"/>
          <w:color w:val="000000"/>
          <w:sz w:val="28"/>
          <w:szCs w:val="28"/>
        </w:rPr>
        <w:t>истекает срок предоставления отчетности.</w:t>
      </w:r>
    </w:p>
    <w:p w:rsidR="009C1E12" w:rsidRPr="009C1E12" w:rsidRDefault="009C1E12" w:rsidP="009C1E1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Calibri" w:hAnsi="Arial" w:cs="Arial"/>
          <w:color w:val="000000"/>
          <w:sz w:val="28"/>
          <w:szCs w:val="28"/>
        </w:rPr>
      </w:pPr>
      <w:r w:rsidRPr="009C1E12">
        <w:rPr>
          <w:rFonts w:ascii="Arial" w:eastAsia="Calibri" w:hAnsi="Arial" w:cs="Arial"/>
          <w:color w:val="000000"/>
          <w:sz w:val="28"/>
          <w:szCs w:val="28"/>
        </w:rPr>
        <w:t>В этом месяце необходимо подать Уведомление об исчисленных суммах НДФЛ и страховых взносах. Также необходимо подать декларации по налогу на прибыль,  налогу на имущество организаций, ЕСХН, УСН для организаций.</w:t>
      </w:r>
    </w:p>
    <w:p w:rsidR="009C1E12" w:rsidRPr="009C1E12" w:rsidRDefault="009C1E12" w:rsidP="009C1E1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Calibri" w:hAnsi="Arial" w:cs="Arial"/>
          <w:color w:val="000000"/>
          <w:sz w:val="28"/>
          <w:szCs w:val="28"/>
        </w:rPr>
      </w:pPr>
      <w:r w:rsidRPr="009C1E12">
        <w:rPr>
          <w:rFonts w:ascii="Arial" w:eastAsia="Calibri" w:hAnsi="Arial" w:cs="Arial"/>
          <w:color w:val="000000"/>
          <w:sz w:val="28"/>
          <w:szCs w:val="28"/>
        </w:rPr>
        <w:t>В случае если срок подачи декларации совпадает со сроком подачи Уведомления, то Уведомление представлять не требуется.</w:t>
      </w:r>
    </w:p>
    <w:p w:rsidR="009C1E12" w:rsidRPr="009C1E12" w:rsidRDefault="009C1E12" w:rsidP="009C1E1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Calibri" w:hAnsi="Arial" w:cs="Arial"/>
          <w:color w:val="000000"/>
          <w:sz w:val="28"/>
          <w:szCs w:val="28"/>
        </w:rPr>
      </w:pPr>
      <w:r w:rsidRPr="009C1E12">
        <w:rPr>
          <w:rFonts w:ascii="Arial" w:eastAsia="Calibri" w:hAnsi="Arial" w:cs="Arial"/>
          <w:color w:val="000000"/>
          <w:sz w:val="28"/>
          <w:szCs w:val="28"/>
        </w:rPr>
        <w:t>Уведомление направляется по месту постановки на учёт организации по телекоммуникационным каналам связи, либо на бумажном носителе, в случае отсутствия установленной законодательством обязанности в представлении отчётности в электронном виде.</w:t>
      </w:r>
    </w:p>
    <w:p w:rsidR="009C1E12" w:rsidRPr="009C1E12" w:rsidRDefault="009C1E12" w:rsidP="009C1E1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Calibri" w:hAnsi="Arial" w:cs="Arial"/>
          <w:i/>
          <w:color w:val="000000"/>
          <w:sz w:val="28"/>
          <w:szCs w:val="28"/>
        </w:rPr>
      </w:pPr>
      <w:r w:rsidRPr="009C1E12">
        <w:rPr>
          <w:rFonts w:ascii="Arial" w:eastAsia="Calibri" w:hAnsi="Arial" w:cs="Arial"/>
          <w:color w:val="000000"/>
          <w:sz w:val="28"/>
          <w:szCs w:val="28"/>
        </w:rPr>
        <w:t xml:space="preserve">УФНС России по Приморскому краю напоминает: примеры заполнения уведомлений на разные налоги размещены </w:t>
      </w:r>
      <w:proofErr w:type="gramStart"/>
      <w:r w:rsidRPr="009C1E12">
        <w:rPr>
          <w:rFonts w:ascii="Arial" w:eastAsia="Calibri" w:hAnsi="Arial" w:cs="Arial"/>
          <w:color w:val="000000"/>
          <w:sz w:val="28"/>
          <w:szCs w:val="28"/>
        </w:rPr>
        <w:t>на</w:t>
      </w:r>
      <w:proofErr w:type="gramEnd"/>
      <w:r w:rsidRPr="009C1E12">
        <w:rPr>
          <w:rFonts w:ascii="Arial" w:eastAsia="Calibri" w:hAnsi="Arial" w:cs="Arial"/>
          <w:color w:val="000000"/>
          <w:sz w:val="28"/>
          <w:szCs w:val="28"/>
        </w:rPr>
        <w:t xml:space="preserve"> специальной </w:t>
      </w:r>
      <w:proofErr w:type="spellStart"/>
      <w:r w:rsidRPr="009C1E12">
        <w:rPr>
          <w:rFonts w:ascii="Arial" w:eastAsia="Calibri" w:hAnsi="Arial" w:cs="Arial"/>
          <w:color w:val="000000"/>
          <w:sz w:val="28"/>
          <w:szCs w:val="28"/>
        </w:rPr>
        <w:t>промостранице</w:t>
      </w:r>
      <w:proofErr w:type="spellEnd"/>
      <w:r w:rsidRPr="009C1E12">
        <w:rPr>
          <w:rFonts w:ascii="Arial" w:eastAsia="Calibri" w:hAnsi="Arial" w:cs="Arial"/>
          <w:color w:val="000000"/>
          <w:sz w:val="28"/>
          <w:szCs w:val="28"/>
        </w:rPr>
        <w:t xml:space="preserve"> «Единый налоговый счёт» </w:t>
      </w:r>
      <w:r w:rsidRPr="009C1E12">
        <w:rPr>
          <w:rFonts w:ascii="Arial" w:eastAsia="Calibri" w:hAnsi="Arial" w:cs="Arial"/>
          <w:i/>
          <w:color w:val="000000"/>
          <w:sz w:val="28"/>
          <w:szCs w:val="28"/>
        </w:rPr>
        <w:t>(</w:t>
      </w:r>
      <w:r w:rsidRPr="009C1E12">
        <w:rPr>
          <w:rFonts w:ascii="Arial" w:eastAsia="Calibri" w:hAnsi="Arial" w:cs="Arial"/>
          <w:i/>
          <w:color w:val="000000"/>
          <w:sz w:val="28"/>
          <w:szCs w:val="28"/>
          <w:lang w:val="en-US"/>
        </w:rPr>
        <w:t>https</w:t>
      </w:r>
      <w:r w:rsidRPr="009C1E12">
        <w:rPr>
          <w:rFonts w:ascii="Arial" w:eastAsia="Calibri" w:hAnsi="Arial" w:cs="Arial"/>
          <w:i/>
          <w:color w:val="000000"/>
          <w:sz w:val="28"/>
          <w:szCs w:val="28"/>
        </w:rPr>
        <w:t>://</w:t>
      </w:r>
      <w:r w:rsidRPr="009C1E12">
        <w:rPr>
          <w:rFonts w:ascii="Arial" w:eastAsia="Calibri" w:hAnsi="Arial" w:cs="Arial"/>
          <w:i/>
          <w:color w:val="000000"/>
          <w:sz w:val="28"/>
          <w:szCs w:val="28"/>
          <w:lang w:val="en-US"/>
        </w:rPr>
        <w:t>www</w:t>
      </w:r>
      <w:r w:rsidRPr="009C1E12">
        <w:rPr>
          <w:rFonts w:ascii="Arial" w:eastAsia="Calibri" w:hAnsi="Arial" w:cs="Arial"/>
          <w:i/>
          <w:color w:val="000000"/>
          <w:sz w:val="28"/>
          <w:szCs w:val="28"/>
        </w:rPr>
        <w:t>.</w:t>
      </w:r>
      <w:proofErr w:type="spellStart"/>
      <w:r w:rsidRPr="009C1E12">
        <w:rPr>
          <w:rFonts w:ascii="Arial" w:eastAsia="Calibri" w:hAnsi="Arial" w:cs="Arial"/>
          <w:i/>
          <w:color w:val="000000"/>
          <w:sz w:val="28"/>
          <w:szCs w:val="28"/>
          <w:lang w:val="en-US"/>
        </w:rPr>
        <w:t>nalog</w:t>
      </w:r>
      <w:proofErr w:type="spellEnd"/>
      <w:r w:rsidRPr="009C1E12">
        <w:rPr>
          <w:rFonts w:ascii="Arial" w:eastAsia="Calibri" w:hAnsi="Arial" w:cs="Arial"/>
          <w:i/>
          <w:color w:val="000000"/>
          <w:sz w:val="28"/>
          <w:szCs w:val="28"/>
        </w:rPr>
        <w:t>.</w:t>
      </w:r>
      <w:proofErr w:type="spellStart"/>
      <w:r w:rsidRPr="009C1E12">
        <w:rPr>
          <w:rFonts w:ascii="Arial" w:eastAsia="Calibri" w:hAnsi="Arial" w:cs="Arial"/>
          <w:i/>
          <w:color w:val="000000"/>
          <w:sz w:val="28"/>
          <w:szCs w:val="28"/>
          <w:lang w:val="en-US"/>
        </w:rPr>
        <w:t>gov</w:t>
      </w:r>
      <w:proofErr w:type="spellEnd"/>
      <w:r w:rsidRPr="009C1E12">
        <w:rPr>
          <w:rFonts w:ascii="Arial" w:eastAsia="Calibri" w:hAnsi="Arial" w:cs="Arial"/>
          <w:i/>
          <w:color w:val="000000"/>
          <w:sz w:val="28"/>
          <w:szCs w:val="28"/>
        </w:rPr>
        <w:t>.</w:t>
      </w:r>
      <w:proofErr w:type="spellStart"/>
      <w:r w:rsidRPr="009C1E12">
        <w:rPr>
          <w:rFonts w:ascii="Arial" w:eastAsia="Calibri" w:hAnsi="Arial" w:cs="Arial"/>
          <w:i/>
          <w:color w:val="000000"/>
          <w:sz w:val="28"/>
          <w:szCs w:val="28"/>
          <w:lang w:val="en-US"/>
        </w:rPr>
        <w:t>ru</w:t>
      </w:r>
      <w:proofErr w:type="spellEnd"/>
      <w:r w:rsidRPr="009C1E12">
        <w:rPr>
          <w:rFonts w:ascii="Arial" w:eastAsia="Calibri" w:hAnsi="Arial" w:cs="Arial"/>
          <w:i/>
          <w:color w:val="000000"/>
          <w:sz w:val="28"/>
          <w:szCs w:val="28"/>
        </w:rPr>
        <w:t>/</w:t>
      </w:r>
      <w:proofErr w:type="spellStart"/>
      <w:r w:rsidRPr="009C1E12">
        <w:rPr>
          <w:rFonts w:ascii="Arial" w:eastAsia="Calibri" w:hAnsi="Arial" w:cs="Arial"/>
          <w:i/>
          <w:color w:val="000000"/>
          <w:sz w:val="28"/>
          <w:szCs w:val="28"/>
          <w:lang w:val="en-US"/>
        </w:rPr>
        <w:t>rn</w:t>
      </w:r>
      <w:proofErr w:type="spellEnd"/>
      <w:r w:rsidRPr="009C1E12">
        <w:rPr>
          <w:rFonts w:ascii="Arial" w:eastAsia="Calibri" w:hAnsi="Arial" w:cs="Arial"/>
          <w:i/>
          <w:color w:val="000000"/>
          <w:sz w:val="28"/>
          <w:szCs w:val="28"/>
        </w:rPr>
        <w:t>77/</w:t>
      </w:r>
      <w:proofErr w:type="spellStart"/>
      <w:r w:rsidRPr="009C1E12">
        <w:rPr>
          <w:rFonts w:ascii="Arial" w:eastAsia="Calibri" w:hAnsi="Arial" w:cs="Arial"/>
          <w:i/>
          <w:color w:val="000000"/>
          <w:sz w:val="28"/>
          <w:szCs w:val="28"/>
          <w:lang w:val="en-US"/>
        </w:rPr>
        <w:t>ens</w:t>
      </w:r>
      <w:proofErr w:type="spellEnd"/>
      <w:r w:rsidRPr="009C1E12">
        <w:rPr>
          <w:rFonts w:ascii="Arial" w:eastAsia="Calibri" w:hAnsi="Arial" w:cs="Arial"/>
          <w:i/>
          <w:color w:val="000000"/>
          <w:sz w:val="28"/>
          <w:szCs w:val="28"/>
        </w:rPr>
        <w:t>)</w:t>
      </w:r>
      <w:r w:rsidRPr="009C1E12">
        <w:rPr>
          <w:rFonts w:ascii="Arial" w:eastAsia="Calibri" w:hAnsi="Arial" w:cs="Arial"/>
          <w:color w:val="000000"/>
          <w:sz w:val="28"/>
          <w:szCs w:val="28"/>
        </w:rPr>
        <w:t xml:space="preserve"> на официальном сайте ФНС России </w:t>
      </w:r>
      <w:hyperlink r:id="rId10" w:history="1">
        <w:r w:rsidRPr="009C1E12">
          <w:rPr>
            <w:rFonts w:ascii="Arial" w:eastAsia="Calibri" w:hAnsi="Arial" w:cs="Arial"/>
            <w:color w:val="0000FF"/>
            <w:sz w:val="28"/>
            <w:szCs w:val="28"/>
            <w:u w:val="single"/>
            <w:lang w:val="en-US"/>
          </w:rPr>
          <w:t>www</w:t>
        </w:r>
        <w:r w:rsidRPr="009C1E12">
          <w:rPr>
            <w:rFonts w:ascii="Arial" w:eastAsia="Calibri" w:hAnsi="Arial" w:cs="Arial"/>
            <w:color w:val="0000FF"/>
            <w:sz w:val="28"/>
            <w:szCs w:val="28"/>
            <w:u w:val="single"/>
          </w:rPr>
          <w:t>.</w:t>
        </w:r>
        <w:proofErr w:type="spellStart"/>
        <w:r w:rsidRPr="009C1E12">
          <w:rPr>
            <w:rFonts w:ascii="Arial" w:eastAsia="Calibri" w:hAnsi="Arial" w:cs="Arial"/>
            <w:color w:val="0000FF"/>
            <w:sz w:val="28"/>
            <w:szCs w:val="28"/>
            <w:u w:val="single"/>
            <w:lang w:val="en-US"/>
          </w:rPr>
          <w:t>nalog</w:t>
        </w:r>
        <w:proofErr w:type="spellEnd"/>
        <w:r w:rsidRPr="009C1E12">
          <w:rPr>
            <w:rFonts w:ascii="Arial" w:eastAsia="Calibri" w:hAnsi="Arial" w:cs="Arial"/>
            <w:color w:val="0000FF"/>
            <w:sz w:val="28"/>
            <w:szCs w:val="28"/>
            <w:u w:val="single"/>
          </w:rPr>
          <w:t>.</w:t>
        </w:r>
        <w:proofErr w:type="spellStart"/>
        <w:r w:rsidRPr="009C1E12">
          <w:rPr>
            <w:rFonts w:ascii="Arial" w:eastAsia="Calibri" w:hAnsi="Arial" w:cs="Arial"/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Pr="009C1E12">
          <w:rPr>
            <w:rFonts w:ascii="Arial" w:eastAsia="Calibri" w:hAnsi="Arial" w:cs="Arial"/>
            <w:color w:val="0000FF"/>
            <w:sz w:val="28"/>
            <w:szCs w:val="28"/>
            <w:u w:val="single"/>
          </w:rPr>
          <w:t>.</w:t>
        </w:r>
        <w:proofErr w:type="spellStart"/>
        <w:r w:rsidRPr="009C1E12">
          <w:rPr>
            <w:rFonts w:ascii="Arial" w:eastAsia="Calibri" w:hAnsi="Arial" w:cs="Arial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C1E12">
        <w:rPr>
          <w:rFonts w:ascii="Arial" w:eastAsia="Calibri" w:hAnsi="Arial" w:cs="Arial"/>
          <w:color w:val="000000"/>
          <w:sz w:val="28"/>
          <w:szCs w:val="28"/>
        </w:rPr>
        <w:t>. Там же налогоплательщики могут посмотреть обучающий видеоролик, где подробно разобраны все случаи заполнения Уведомления на тот или иной налог.</w:t>
      </w:r>
    </w:p>
    <w:p w:rsidR="00394B18" w:rsidRPr="009C1E12" w:rsidRDefault="00394B18" w:rsidP="00394B18">
      <w:pPr>
        <w:pStyle w:val="a7"/>
        <w:spacing w:before="0" w:beforeAutospacing="0" w:after="0" w:afterAutospacing="0" w:line="360" w:lineRule="exact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394B18" w:rsidRPr="009C1E12" w:rsidSect="00156A6E"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74" w:rsidRDefault="00537274" w:rsidP="00830148">
      <w:pPr>
        <w:spacing w:after="0" w:line="240" w:lineRule="auto"/>
      </w:pPr>
      <w:r>
        <w:separator/>
      </w:r>
    </w:p>
  </w:endnote>
  <w:endnote w:type="continuationSeparator" w:id="0">
    <w:p w:rsidR="00537274" w:rsidRDefault="00537274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74" w:rsidRDefault="00537274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2325AD7" wp14:editId="00D3B4F7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74" w:rsidRDefault="00537274" w:rsidP="00830148">
      <w:pPr>
        <w:spacing w:after="0" w:line="240" w:lineRule="auto"/>
      </w:pPr>
      <w:r>
        <w:separator/>
      </w:r>
    </w:p>
  </w:footnote>
  <w:footnote w:type="continuationSeparator" w:id="0">
    <w:p w:rsidR="00537274" w:rsidRDefault="00537274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1B72B3"/>
    <w:multiLevelType w:val="multilevel"/>
    <w:tmpl w:val="3A4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9"/>
  </w:num>
  <w:num w:numId="5">
    <w:abstractNumId w:val="9"/>
  </w:num>
  <w:num w:numId="6">
    <w:abstractNumId w:val="15"/>
  </w:num>
  <w:num w:numId="7">
    <w:abstractNumId w:val="18"/>
  </w:num>
  <w:num w:numId="8">
    <w:abstractNumId w:val="5"/>
  </w:num>
  <w:num w:numId="9">
    <w:abstractNumId w:val="20"/>
  </w:num>
  <w:num w:numId="10">
    <w:abstractNumId w:val="22"/>
  </w:num>
  <w:num w:numId="11">
    <w:abstractNumId w:val="30"/>
  </w:num>
  <w:num w:numId="12">
    <w:abstractNumId w:val="7"/>
  </w:num>
  <w:num w:numId="13">
    <w:abstractNumId w:val="21"/>
  </w:num>
  <w:num w:numId="14">
    <w:abstractNumId w:val="0"/>
  </w:num>
  <w:num w:numId="15">
    <w:abstractNumId w:val="23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6"/>
    <w:lvlOverride w:ilvl="0">
      <w:startOverride w:val="1"/>
    </w:lvlOverride>
  </w:num>
  <w:num w:numId="20">
    <w:abstractNumId w:val="29"/>
    <w:lvlOverride w:ilvl="0">
      <w:startOverride w:val="1"/>
    </w:lvlOverride>
  </w:num>
  <w:num w:numId="21">
    <w:abstractNumId w:val="31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8"/>
    <w:lvlOverride w:ilvl="0">
      <w:startOverride w:val="1"/>
    </w:lvlOverride>
  </w:num>
  <w:num w:numId="25">
    <w:abstractNumId w:val="6"/>
  </w:num>
  <w:num w:numId="26">
    <w:abstractNumId w:val="16"/>
  </w:num>
  <w:num w:numId="27">
    <w:abstractNumId w:val="17"/>
  </w:num>
  <w:num w:numId="28">
    <w:abstractNumId w:val="11"/>
  </w:num>
  <w:num w:numId="29">
    <w:abstractNumId w:val="13"/>
  </w:num>
  <w:num w:numId="30">
    <w:abstractNumId w:val="1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1E54B3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A671A"/>
    <w:rsid w:val="002B57FF"/>
    <w:rsid w:val="002D3A55"/>
    <w:rsid w:val="002D3DA5"/>
    <w:rsid w:val="002E1B9C"/>
    <w:rsid w:val="002E3A8C"/>
    <w:rsid w:val="002E666B"/>
    <w:rsid w:val="00320BCC"/>
    <w:rsid w:val="00322E57"/>
    <w:rsid w:val="00331C6F"/>
    <w:rsid w:val="0034083E"/>
    <w:rsid w:val="00384199"/>
    <w:rsid w:val="00394B18"/>
    <w:rsid w:val="003B437E"/>
    <w:rsid w:val="003B6C7B"/>
    <w:rsid w:val="003C19A7"/>
    <w:rsid w:val="003D5C96"/>
    <w:rsid w:val="003E1ED7"/>
    <w:rsid w:val="00404B8E"/>
    <w:rsid w:val="004352F6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13A3C"/>
    <w:rsid w:val="0053727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B5BA8"/>
    <w:rsid w:val="006C7701"/>
    <w:rsid w:val="006D0295"/>
    <w:rsid w:val="007168DC"/>
    <w:rsid w:val="0072074C"/>
    <w:rsid w:val="007277F7"/>
    <w:rsid w:val="00732CA8"/>
    <w:rsid w:val="00743A1B"/>
    <w:rsid w:val="00765408"/>
    <w:rsid w:val="007742B9"/>
    <w:rsid w:val="0078723C"/>
    <w:rsid w:val="00796647"/>
    <w:rsid w:val="007D64F5"/>
    <w:rsid w:val="007E17C9"/>
    <w:rsid w:val="007E5F4F"/>
    <w:rsid w:val="007F4287"/>
    <w:rsid w:val="008066E1"/>
    <w:rsid w:val="00817792"/>
    <w:rsid w:val="00821F7A"/>
    <w:rsid w:val="00830148"/>
    <w:rsid w:val="00832051"/>
    <w:rsid w:val="00843A3E"/>
    <w:rsid w:val="00846098"/>
    <w:rsid w:val="0084672A"/>
    <w:rsid w:val="00846AB1"/>
    <w:rsid w:val="00851A10"/>
    <w:rsid w:val="0086213E"/>
    <w:rsid w:val="008711E9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15C7A"/>
    <w:rsid w:val="00934136"/>
    <w:rsid w:val="00963C4C"/>
    <w:rsid w:val="009C1E12"/>
    <w:rsid w:val="009E1DBE"/>
    <w:rsid w:val="009E6B34"/>
    <w:rsid w:val="009F0CDA"/>
    <w:rsid w:val="009F3B4D"/>
    <w:rsid w:val="00A101D0"/>
    <w:rsid w:val="00A14D3B"/>
    <w:rsid w:val="00A27313"/>
    <w:rsid w:val="00A35404"/>
    <w:rsid w:val="00A44588"/>
    <w:rsid w:val="00A45661"/>
    <w:rsid w:val="00A576D3"/>
    <w:rsid w:val="00A6550E"/>
    <w:rsid w:val="00A6624C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2BB7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36B23"/>
    <w:rsid w:val="00D60A70"/>
    <w:rsid w:val="00D6567F"/>
    <w:rsid w:val="00D83942"/>
    <w:rsid w:val="00DA1E64"/>
    <w:rsid w:val="00DC76E9"/>
    <w:rsid w:val="00DE29CF"/>
    <w:rsid w:val="00DF25BD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E33DF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alog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486A2-6148-4CC5-B4F7-C7B29E91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Тютюнник Елена Алексеевна</cp:lastModifiedBy>
  <cp:revision>3</cp:revision>
  <cp:lastPrinted>2020-03-26T02:50:00Z</cp:lastPrinted>
  <dcterms:created xsi:type="dcterms:W3CDTF">2023-03-23T22:48:00Z</dcterms:created>
  <dcterms:modified xsi:type="dcterms:W3CDTF">2023-03-24T01:03:00Z</dcterms:modified>
</cp:coreProperties>
</file>