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0F3" w:rsidRDefault="003610F3" w:rsidP="004D787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834D868" wp14:editId="0E5ECCE0">
            <wp:extent cx="1390650" cy="1095375"/>
            <wp:effectExtent l="0" t="0" r="0" b="9525"/>
            <wp:docPr id="3" name="Рисунок 3" descr="скачанные файл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скачанные файлы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3" r="13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444" cy="10967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B5376" w:rsidRDefault="006B5376" w:rsidP="006B5376">
      <w:pPr>
        <w:pStyle w:val="aa"/>
        <w:spacing w:line="240" w:lineRule="auto"/>
        <w:jc w:val="center"/>
        <w:rPr>
          <w:b/>
        </w:rPr>
      </w:pPr>
    </w:p>
    <w:p w:rsidR="006B5376" w:rsidRPr="00A76545" w:rsidRDefault="006B5376" w:rsidP="006B5376">
      <w:pPr>
        <w:pStyle w:val="aa"/>
        <w:spacing w:line="240" w:lineRule="auto"/>
        <w:jc w:val="center"/>
        <w:rPr>
          <w:b/>
        </w:rPr>
      </w:pPr>
      <w:r>
        <w:rPr>
          <w:b/>
        </w:rPr>
        <w:t>П</w:t>
      </w:r>
      <w:r w:rsidRPr="00A76545">
        <w:rPr>
          <w:b/>
        </w:rPr>
        <w:t>родолжается Декларационная кампания 2023 года</w:t>
      </w:r>
    </w:p>
    <w:p w:rsidR="00113966" w:rsidRPr="00113966" w:rsidRDefault="00113966" w:rsidP="00113966">
      <w:pPr>
        <w:spacing w:after="0" w:line="360" w:lineRule="exact"/>
        <w:ind w:firstLine="709"/>
        <w:jc w:val="center"/>
        <w:rPr>
          <w:rFonts w:ascii="Times New Roman" w:eastAsia="Calibri" w:hAnsi="Times New Roman" w:cs="Times New Roman"/>
          <w:b/>
          <w:sz w:val="25"/>
          <w:szCs w:val="25"/>
        </w:rPr>
      </w:pPr>
      <w:bookmarkStart w:id="0" w:name="_GoBack"/>
      <w:bookmarkEnd w:id="0"/>
    </w:p>
    <w:p w:rsidR="006B5376" w:rsidRDefault="006B5376" w:rsidP="006B5376">
      <w:pPr>
        <w:pStyle w:val="aa"/>
        <w:spacing w:line="240" w:lineRule="auto"/>
      </w:pPr>
      <w:r>
        <w:t>Представить декларацию о доходах, полученных в 2022 году, необходимо не позднее 2 мая 2023 года. Подать ее можно по месту своего учета или в МФЦ. Сделать это можно и онлайн – в Личном кабинете налогоплательщика для физических лиц или через программу «Декларация». Для этого следует заполнить форму 3-НДФЛ, утвержденную приказом от 29.09.2022 № ЕД-7-11/880@.</w:t>
      </w:r>
    </w:p>
    <w:p w:rsidR="006B5376" w:rsidRDefault="006B5376" w:rsidP="006B5376">
      <w:pPr>
        <w:pStyle w:val="aa"/>
        <w:spacing w:line="240" w:lineRule="auto"/>
      </w:pPr>
      <w:proofErr w:type="gramStart"/>
      <w:r>
        <w:t>Отчитаться о доходах</w:t>
      </w:r>
      <w:proofErr w:type="gramEnd"/>
      <w:r>
        <w:t xml:space="preserve"> необходимо, если в 2022 году налогоплательщик, к примеру, продал недвижимость, которая была в собственности меньше минимального срока владения, получил дорогие подарки не от близких родственников, выиграл небольшую сумму в лотерею, сдавал имущество в аренду или получал доход от зарубежных источников.</w:t>
      </w:r>
    </w:p>
    <w:p w:rsidR="006B5376" w:rsidRDefault="006B5376" w:rsidP="006B5376">
      <w:pPr>
        <w:pStyle w:val="aa"/>
        <w:spacing w:line="240" w:lineRule="auto"/>
      </w:pPr>
      <w:proofErr w:type="gramStart"/>
      <w:r>
        <w:t>Отчитаться о</w:t>
      </w:r>
      <w:proofErr w:type="gramEnd"/>
      <w:r>
        <w:t xml:space="preserve"> своих доходах также должны индивидуальные предприниматели, нотариусы, занимающиеся частной практикой, адвокаты, учредившие адвокатские кабинеты, и другие лица.</w:t>
      </w:r>
    </w:p>
    <w:p w:rsidR="006B5376" w:rsidRDefault="006B5376" w:rsidP="006B5376">
      <w:pPr>
        <w:pStyle w:val="aa"/>
        <w:spacing w:line="240" w:lineRule="auto"/>
      </w:pPr>
      <w:r>
        <w:t xml:space="preserve">Оплатить НДФЛ, </w:t>
      </w:r>
      <w:proofErr w:type="gramStart"/>
      <w:r>
        <w:t>исчисленный</w:t>
      </w:r>
      <w:proofErr w:type="gramEnd"/>
      <w:r>
        <w:t xml:space="preserve"> в декларации, необходимо до 17 июля 2023 года.</w:t>
      </w:r>
    </w:p>
    <w:p w:rsidR="006B5376" w:rsidRDefault="006B5376" w:rsidP="006B5376">
      <w:pPr>
        <w:pStyle w:val="aa"/>
        <w:spacing w:line="240" w:lineRule="auto"/>
      </w:pPr>
      <w:r>
        <w:t>Если налоговый агент не удержал НДФЛ с полученного налогоплательщиком дохода, то последний должен задекларировать его и уплатить налог самостоятельно. Сделать так следует только в случае, если налоговый агент не сообщил в налоговый орган о невозможности удержать налог и о сумме неудержанного НДФЛ. Если агент указанную обязанность исполнил, ведомство направит вам налоговое уведомление, на основании которого необходимо уплатить НДФЛ не позднее 1 декабря 2023 года.</w:t>
      </w:r>
    </w:p>
    <w:p w:rsidR="006B5376" w:rsidRDefault="006B5376" w:rsidP="006B5376">
      <w:pPr>
        <w:pStyle w:val="aa"/>
        <w:spacing w:line="240" w:lineRule="auto"/>
      </w:pPr>
      <w:r>
        <w:t>Нарушение сроков подачи декларации и уплаты НДФЛ может повлечь привлечение к ответственности в виде штрафа, начисление пени, взыскание задолженности по налогу (недоимки), пеней и штрафа через суд.</w:t>
      </w:r>
    </w:p>
    <w:p w:rsidR="006B5376" w:rsidRDefault="006B5376" w:rsidP="006B5376">
      <w:pPr>
        <w:pStyle w:val="aa"/>
        <w:spacing w:line="240" w:lineRule="auto"/>
      </w:pPr>
      <w:r>
        <w:t>Напоминаем, что предельный срок подачи декларации 2 мая 2023 года не распространяется на получение налоговых вычетов. В этом случае направить декларацию можно в любое время в течение года.</w:t>
      </w:r>
    </w:p>
    <w:p w:rsidR="00113966" w:rsidRPr="00113966" w:rsidRDefault="00113966" w:rsidP="00113966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5"/>
          <w:szCs w:val="25"/>
        </w:rPr>
      </w:pPr>
    </w:p>
    <w:p w:rsidR="009E69AE" w:rsidRPr="003610F3" w:rsidRDefault="009E69AE" w:rsidP="00113966">
      <w:pPr>
        <w:shd w:val="clear" w:color="auto" w:fill="FFFFFF"/>
        <w:spacing w:after="0" w:line="360" w:lineRule="exact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</w:p>
    <w:sectPr w:rsidR="009E69AE" w:rsidRPr="003610F3" w:rsidSect="003610F3">
      <w:footerReference w:type="default" r:id="rId9"/>
      <w:pgSz w:w="11906" w:h="16838"/>
      <w:pgMar w:top="709" w:right="566" w:bottom="567" w:left="851" w:header="0" w:footer="54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0F3" w:rsidRDefault="003610F3" w:rsidP="003610F3">
      <w:pPr>
        <w:spacing w:after="0" w:line="240" w:lineRule="auto"/>
      </w:pPr>
      <w:r>
        <w:separator/>
      </w:r>
    </w:p>
  </w:endnote>
  <w:endnote w:type="continuationSeparator" w:id="0">
    <w:p w:rsidR="003610F3" w:rsidRDefault="003610F3" w:rsidP="00361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0F3" w:rsidRDefault="003610F3">
    <w:pPr>
      <w:pStyle w:val="a8"/>
    </w:pPr>
    <w:r>
      <w:rPr>
        <w:noProof/>
        <w:lang w:eastAsia="ru-RU"/>
      </w:rPr>
      <w:drawing>
        <wp:inline distT="0" distB="0" distL="0" distR="0" wp14:anchorId="5BA390FA" wp14:editId="2CFDBFFB">
          <wp:extent cx="6631912" cy="532563"/>
          <wp:effectExtent l="0" t="0" r="0" b="127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t="39706" b="44853"/>
                  <a:stretch/>
                </pic:blipFill>
                <pic:spPr bwMode="auto">
                  <a:xfrm>
                    <a:off x="0" y="0"/>
                    <a:ext cx="6654552" cy="53438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0F3" w:rsidRDefault="003610F3" w:rsidP="003610F3">
      <w:pPr>
        <w:spacing w:after="0" w:line="240" w:lineRule="auto"/>
      </w:pPr>
      <w:r>
        <w:separator/>
      </w:r>
    </w:p>
  </w:footnote>
  <w:footnote w:type="continuationSeparator" w:id="0">
    <w:p w:rsidR="003610F3" w:rsidRDefault="003610F3" w:rsidP="003610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4">
    <w:nsid w:val="00000005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5">
    <w:nsid w:val="00000006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6">
    <w:nsid w:val="3D6C20F2"/>
    <w:multiLevelType w:val="multilevel"/>
    <w:tmpl w:val="4BC40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8E3425"/>
    <w:multiLevelType w:val="multilevel"/>
    <w:tmpl w:val="51BAA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D0F"/>
    <w:rsid w:val="00113966"/>
    <w:rsid w:val="001828A6"/>
    <w:rsid w:val="002C4E68"/>
    <w:rsid w:val="003610F3"/>
    <w:rsid w:val="004408A9"/>
    <w:rsid w:val="004D7871"/>
    <w:rsid w:val="005C44AF"/>
    <w:rsid w:val="005E3FE6"/>
    <w:rsid w:val="006B5376"/>
    <w:rsid w:val="007664C5"/>
    <w:rsid w:val="007D212A"/>
    <w:rsid w:val="008150FC"/>
    <w:rsid w:val="009B5750"/>
    <w:rsid w:val="009E69AE"/>
    <w:rsid w:val="00AA7B6C"/>
    <w:rsid w:val="00C72D0F"/>
    <w:rsid w:val="00D70F3A"/>
    <w:rsid w:val="00E6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69A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D787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61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610F3"/>
  </w:style>
  <w:style w:type="paragraph" w:styleId="a8">
    <w:name w:val="footer"/>
    <w:basedOn w:val="a"/>
    <w:link w:val="a9"/>
    <w:uiPriority w:val="99"/>
    <w:unhideWhenUsed/>
    <w:rsid w:val="00361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610F3"/>
  </w:style>
  <w:style w:type="paragraph" w:customStyle="1" w:styleId="aa">
    <w:name w:val="мониторинг"/>
    <w:basedOn w:val="a"/>
    <w:link w:val="ab"/>
    <w:qFormat/>
    <w:rsid w:val="007664C5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b">
    <w:name w:val="мониторинг Знак"/>
    <w:basedOn w:val="a0"/>
    <w:link w:val="aa"/>
    <w:rsid w:val="007664C5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69A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D787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61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610F3"/>
  </w:style>
  <w:style w:type="paragraph" w:styleId="a8">
    <w:name w:val="footer"/>
    <w:basedOn w:val="a"/>
    <w:link w:val="a9"/>
    <w:uiPriority w:val="99"/>
    <w:unhideWhenUsed/>
    <w:rsid w:val="00361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610F3"/>
  </w:style>
  <w:style w:type="paragraph" w:customStyle="1" w:styleId="aa">
    <w:name w:val="мониторинг"/>
    <w:basedOn w:val="a"/>
    <w:link w:val="ab"/>
    <w:qFormat/>
    <w:rsid w:val="007664C5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b">
    <w:name w:val="мониторинг Знак"/>
    <w:basedOn w:val="a0"/>
    <w:link w:val="aa"/>
    <w:rsid w:val="007664C5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Яловая Людмила Анатольевна</dc:creator>
  <cp:lastModifiedBy>Тютюнник Елена Алексеевна</cp:lastModifiedBy>
  <cp:revision>8</cp:revision>
  <dcterms:created xsi:type="dcterms:W3CDTF">2023-02-17T01:03:00Z</dcterms:created>
  <dcterms:modified xsi:type="dcterms:W3CDTF">2023-03-15T05:08:00Z</dcterms:modified>
</cp:coreProperties>
</file>