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F3" w:rsidRDefault="003610F3" w:rsidP="004D78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34D868" wp14:editId="0E5ECCE0">
            <wp:extent cx="1390650" cy="1095375"/>
            <wp:effectExtent l="0" t="0" r="0" b="9525"/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44" cy="1096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A4D" w:rsidRDefault="00187A4D" w:rsidP="00187A4D">
      <w:pPr>
        <w:spacing w:after="0" w:line="360" w:lineRule="exact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</w:t>
      </w:r>
    </w:p>
    <w:p w:rsidR="008B5A95" w:rsidRPr="00942104" w:rsidRDefault="008B5A95" w:rsidP="008B5A95">
      <w:pPr>
        <w:pStyle w:val="ab"/>
        <w:jc w:val="center"/>
        <w:rPr>
          <w:b/>
        </w:rPr>
      </w:pPr>
      <w:r w:rsidRPr="00942104">
        <w:rPr>
          <w:b/>
        </w:rPr>
        <w:t>Уплатить фиксированные страховые взносы без заявлений или авансовые платежи без уведомлений можно через сервис «Уплата налогов и пошлин»</w:t>
      </w:r>
    </w:p>
    <w:p w:rsidR="00126E00" w:rsidRPr="008B5A95" w:rsidRDefault="00126E00" w:rsidP="008B5A95">
      <w:pPr>
        <w:pStyle w:val="ab"/>
        <w:spacing w:line="240" w:lineRule="auto"/>
        <w:jc w:val="center"/>
        <w:rPr>
          <w:b/>
        </w:rPr>
      </w:pPr>
    </w:p>
    <w:p w:rsidR="008B5A95" w:rsidRDefault="009078E1" w:rsidP="008B5A95">
      <w:pPr>
        <w:pStyle w:val="ab"/>
      </w:pPr>
      <w:r>
        <w:t xml:space="preserve">     </w:t>
      </w:r>
      <w:r w:rsidR="008B5A95">
        <w:t>В сервисе «Уплата налогов и пошлин» появились новые жизненные ситуации: «Уплата фиксированных страховых взносов» и «Уплата авансов вместо подачи уведомления».</w:t>
      </w:r>
    </w:p>
    <w:p w:rsidR="008B5A95" w:rsidRDefault="008B5A95" w:rsidP="008B5A95">
      <w:pPr>
        <w:pStyle w:val="ab"/>
      </w:pPr>
      <w:r>
        <w:t>После обновления сервиса можно безошибочно уплатить фиксированные страховые взносы досрочно для уменьшения налога по УСН или ПСН, начиная с 1 квартала 2023 года. Сервис сам заполнит нужные платежные реквизиты.</w:t>
      </w:r>
    </w:p>
    <w:p w:rsidR="008B5A95" w:rsidRDefault="008B5A95" w:rsidP="008B5A95">
      <w:pPr>
        <w:pStyle w:val="ab"/>
      </w:pPr>
      <w:r>
        <w:t>Такой вид уплаты исключит необходимость подавать заявление по ст.78 НК РФ о направлении суммы единого налогового платежа в счет будущих платежей. Важно, чтобы к моменту наступления срока уплаты страховых взносов сальдо ЕНС было положительным.</w:t>
      </w:r>
    </w:p>
    <w:p w:rsidR="008B5A95" w:rsidRDefault="008B5A95" w:rsidP="008B5A95">
      <w:pPr>
        <w:pStyle w:val="ab"/>
      </w:pPr>
      <w:r>
        <w:t>Также с помощью обновленного сервиса можно внести очередной авансовый платеж, не сдавая уведомление о его начислении. Это предусмотренная законодательством возможность заплатить в 2023 году аванс «как раньше», не заполняя и не направляя больше никаких документов в налоговые органы. Сервис и автоматизированная система ФНС примут платеж, на его основе сформируют начисления и направят суммы в нужный бюджет.</w:t>
      </w:r>
    </w:p>
    <w:p w:rsidR="00126E00" w:rsidRDefault="00126E00" w:rsidP="00126E00">
      <w:pPr>
        <w:pStyle w:val="ab"/>
        <w:spacing w:line="276" w:lineRule="auto"/>
      </w:pPr>
      <w:bookmarkStart w:id="0" w:name="_GoBack"/>
      <w:bookmarkEnd w:id="0"/>
    </w:p>
    <w:sectPr w:rsidR="00126E00" w:rsidSect="003610F3">
      <w:footerReference w:type="default" r:id="rId9"/>
      <w:pgSz w:w="11906" w:h="16838"/>
      <w:pgMar w:top="709" w:right="566" w:bottom="567" w:left="851" w:header="0" w:footer="5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F3" w:rsidRDefault="003610F3" w:rsidP="003610F3">
      <w:pPr>
        <w:spacing w:after="0" w:line="240" w:lineRule="auto"/>
      </w:pPr>
      <w:r>
        <w:separator/>
      </w:r>
    </w:p>
  </w:endnote>
  <w:endnote w:type="continuationSeparator" w:id="0">
    <w:p w:rsidR="003610F3" w:rsidRDefault="003610F3" w:rsidP="0036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F3" w:rsidRDefault="003610F3">
    <w:pPr>
      <w:pStyle w:val="a8"/>
    </w:pPr>
    <w:r>
      <w:rPr>
        <w:noProof/>
        <w:lang w:eastAsia="ru-RU"/>
      </w:rPr>
      <w:drawing>
        <wp:inline distT="0" distB="0" distL="0" distR="0" wp14:anchorId="4A624B8D" wp14:editId="37F92BAD">
          <wp:extent cx="6631912" cy="532563"/>
          <wp:effectExtent l="0" t="0" r="0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39706" b="44853"/>
                  <a:stretch/>
                </pic:blipFill>
                <pic:spPr bwMode="auto">
                  <a:xfrm>
                    <a:off x="0" y="0"/>
                    <a:ext cx="6654552" cy="534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F3" w:rsidRDefault="003610F3" w:rsidP="003610F3">
      <w:pPr>
        <w:spacing w:after="0" w:line="240" w:lineRule="auto"/>
      </w:pPr>
      <w:r>
        <w:separator/>
      </w:r>
    </w:p>
  </w:footnote>
  <w:footnote w:type="continuationSeparator" w:id="0">
    <w:p w:rsidR="003610F3" w:rsidRDefault="003610F3" w:rsidP="0036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0F"/>
    <w:rsid w:val="00126E00"/>
    <w:rsid w:val="001828A6"/>
    <w:rsid w:val="00187A4D"/>
    <w:rsid w:val="001B723F"/>
    <w:rsid w:val="002C4E68"/>
    <w:rsid w:val="003610F3"/>
    <w:rsid w:val="004408A9"/>
    <w:rsid w:val="004D7871"/>
    <w:rsid w:val="005C44AF"/>
    <w:rsid w:val="005E3FE6"/>
    <w:rsid w:val="007D212A"/>
    <w:rsid w:val="008150FC"/>
    <w:rsid w:val="008B5A95"/>
    <w:rsid w:val="009078E1"/>
    <w:rsid w:val="009B5750"/>
    <w:rsid w:val="009E69AE"/>
    <w:rsid w:val="00A81712"/>
    <w:rsid w:val="00AA7B6C"/>
    <w:rsid w:val="00B11740"/>
    <w:rsid w:val="00C72D0F"/>
    <w:rsid w:val="00D93F5C"/>
    <w:rsid w:val="00E6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0F3"/>
  </w:style>
  <w:style w:type="paragraph" w:styleId="a8">
    <w:name w:val="footer"/>
    <w:basedOn w:val="a"/>
    <w:link w:val="a9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0F3"/>
  </w:style>
  <w:style w:type="character" w:styleId="aa">
    <w:name w:val="Hyperlink"/>
    <w:basedOn w:val="a0"/>
    <w:uiPriority w:val="99"/>
    <w:rsid w:val="00D93F5C"/>
    <w:rPr>
      <w:rFonts w:cs="Times New Roman"/>
      <w:color w:val="0000FF"/>
      <w:u w:val="single"/>
    </w:rPr>
  </w:style>
  <w:style w:type="paragraph" w:customStyle="1" w:styleId="ab">
    <w:name w:val="мониторинг"/>
    <w:basedOn w:val="a"/>
    <w:link w:val="ac"/>
    <w:qFormat/>
    <w:rsid w:val="00D93F5C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мониторинг Знак"/>
    <w:basedOn w:val="a0"/>
    <w:link w:val="ab"/>
    <w:rsid w:val="00D93F5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0F3"/>
  </w:style>
  <w:style w:type="paragraph" w:styleId="a8">
    <w:name w:val="footer"/>
    <w:basedOn w:val="a"/>
    <w:link w:val="a9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0F3"/>
  </w:style>
  <w:style w:type="character" w:styleId="aa">
    <w:name w:val="Hyperlink"/>
    <w:basedOn w:val="a0"/>
    <w:uiPriority w:val="99"/>
    <w:rsid w:val="00D93F5C"/>
    <w:rPr>
      <w:rFonts w:cs="Times New Roman"/>
      <w:color w:val="0000FF"/>
      <w:u w:val="single"/>
    </w:rPr>
  </w:style>
  <w:style w:type="paragraph" w:customStyle="1" w:styleId="ab">
    <w:name w:val="мониторинг"/>
    <w:basedOn w:val="a"/>
    <w:link w:val="ac"/>
    <w:qFormat/>
    <w:rsid w:val="00D93F5C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мониторинг Знак"/>
    <w:basedOn w:val="a0"/>
    <w:link w:val="ab"/>
    <w:rsid w:val="00D93F5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Яловая Людмила Анатольевна</dc:creator>
  <cp:lastModifiedBy>Тютюнник Елена Алексеевна</cp:lastModifiedBy>
  <cp:revision>10</cp:revision>
  <dcterms:created xsi:type="dcterms:W3CDTF">2023-02-28T22:58:00Z</dcterms:created>
  <dcterms:modified xsi:type="dcterms:W3CDTF">2023-03-20T09:07:00Z</dcterms:modified>
</cp:coreProperties>
</file>