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336C" w:rsidRDefault="00E1336C" w:rsidP="00E1336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E1336C" w:rsidRDefault="00E1336C" w:rsidP="00E1336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E1336C" w:rsidRPr="00E1336C" w:rsidRDefault="00E1336C" w:rsidP="00E1336C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E133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Физическим лицам необходимо представить уведомления о КИК за 2023 год до 2 мая</w:t>
      </w:r>
    </w:p>
    <w:bookmarkEnd w:id="0"/>
    <w:p w:rsidR="00E1336C" w:rsidRPr="00E1336C" w:rsidRDefault="00E1336C" w:rsidP="00E1336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6C" w:rsidRPr="00E1336C" w:rsidRDefault="00E1336C" w:rsidP="00E1336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>2 мая истекает срок представления физическими лицами уведомлений о контролируемых иностранных компаниях за 2023 год. Уведомление о КИК необходимо представить независимо от финансового результата такой иностранной компании.</w:t>
      </w:r>
    </w:p>
    <w:p w:rsidR="00E1336C" w:rsidRPr="00E1336C" w:rsidRDefault="00E1336C" w:rsidP="00E1336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оснований для освобождения от налогообложения прибыли такой компании также до 2 мая представляются документы, подтверждающие соблюдение соответствующих условий. Исключением является КИК, </w:t>
      </w:r>
      <w:proofErr w:type="gramStart"/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образованная</w:t>
      </w:r>
      <w:proofErr w:type="gramEnd"/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 государства – члена Евразийского экономического союза (ЕАЭС) и имеющая постоянное местонахождение в нем.</w:t>
      </w:r>
    </w:p>
    <w:p w:rsidR="00E1336C" w:rsidRPr="00E1336C" w:rsidRDefault="00E1336C" w:rsidP="00E1336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для освобождения от налогообложения прибыли КИК нет оснований, необходимо представить документы, подтверждающие размер ее прибыли или убытка. Сделать это нужно также до 2 мая (вместе с уведомлением о КИК), независимо от того, соответствует ли размер прибыли КИК п. 7 ст. 25.15 НК РФ или нет, то есть независимо от наличия обязанности по уплате налога с прибыли КИК.</w:t>
      </w:r>
    </w:p>
    <w:p w:rsidR="00E1336C" w:rsidRPr="00E1336C" w:rsidRDefault="00E1336C" w:rsidP="00E1336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непредставление уведомления о КИК на налогоплательщика налагается штраф в размере 500 тыс. рублей. Форма, формат и порядок представления такого уведомления в электронной форме утверждены Приказом ФНС России от 19.07.2021 № ЕД-7-13/671@.</w:t>
      </w:r>
    </w:p>
    <w:p w:rsidR="00E1336C" w:rsidRPr="00E1336C" w:rsidRDefault="00E1336C" w:rsidP="00E1336C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36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подробно о критериях признания контролирующими лицами, порядке представления уведомления о КИК и подтверждающих документов можно узнать в разделе «Контролирующие лица и контролируемые иностранные компании».</w:t>
      </w:r>
    </w:p>
    <w:p w:rsidR="00D33F91" w:rsidRPr="005B10FF" w:rsidRDefault="00D33F91" w:rsidP="005F7955">
      <w:pPr>
        <w:spacing w:after="0" w:line="360" w:lineRule="auto"/>
        <w:ind w:firstLine="708"/>
        <w:jc w:val="center"/>
        <w:rPr>
          <w:b/>
        </w:rPr>
      </w:pPr>
    </w:p>
    <w:sectPr w:rsidR="00D33F91" w:rsidRPr="005B10F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D0A7C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6564C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5F7955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2185F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336C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4254-F7E1-4658-AEF3-D0AC2D18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6</cp:revision>
  <cp:lastPrinted>2023-09-15T06:22:00Z</cp:lastPrinted>
  <dcterms:created xsi:type="dcterms:W3CDTF">2024-03-25T02:39:00Z</dcterms:created>
  <dcterms:modified xsi:type="dcterms:W3CDTF">2024-04-16T04:46:00Z</dcterms:modified>
</cp:coreProperties>
</file>