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P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Pr="0066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 направляется налоговое уведомление на уплату НДФЛ</w:t>
      </w: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DAF" w:rsidRP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66DA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каких случаях в полученном от налогового органа уведомлении на уплату имущественных налогов может содержаться сумма налога на доходы физических лиц (НДФЛ)? Их несколько.</w:t>
      </w:r>
    </w:p>
    <w:p w:rsidR="00666DAF" w:rsidRP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666DA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в уведомлении отражаются доходы, полученные от продажи имущества, либо в виде стоимости имущества, полученного в порядке дарения, а также страховых выплат по договорам страхования и выплат по пенсионному обеспечению.</w:t>
      </w:r>
    </w:p>
    <w:p w:rsidR="00666DAF" w:rsidRP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666DAF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налоговое уведомление также включается НДФЛ с доходов в виде выигрышей от участия в азартных играх, проводимых в казино и залах игровых автоматов, на основании сведений, поступивших от организаторов азартных игр.</w:t>
      </w:r>
    </w:p>
    <w:p w:rsidR="00666DAF" w:rsidRP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6DA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если по каким либо причинам работодатель не смог удержать исчисленный налог (при выплате дохода в натуральной форме), он должен сообщить налогоплательщику и налоговому органу до 25 февраля года, следующего за истекшим, о невозможности удержать налог, а также указать размер дохода и сумму неудержанного НДФЛ.</w:t>
      </w:r>
      <w:proofErr w:type="gramEnd"/>
    </w:p>
    <w:p w:rsidR="00666DAF" w:rsidRP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666D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Налогоплательщики, получившие доход в виде процентов по вкладам в банках, находящихся на территории Российской Федерации, также увидят в уведомлении суммы исчисленного НДФЛ, но только в 2024 году. В качестве антикризисной меры процентные доходы граждан, полученные по вкладам в банках в 2021-2022 годах, были освобождены от налогообложения НДФЛ и возобновятся с 1 января 2023 года.</w:t>
      </w:r>
    </w:p>
    <w:p w:rsidR="00666DAF" w:rsidRP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DA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Ставка НДФЛ к данным начислениям применяется в размере 13%.</w:t>
      </w:r>
    </w:p>
    <w:p w:rsidR="00666DAF" w:rsidRP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666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в сводное налоговое уведомление включается сумма НДФЛ, исчисленная по ставке 15%, которая применяется в отношении доходов физических лиц, превышающих 5 </w:t>
      </w:r>
      <w:proofErr w:type="gramStart"/>
      <w:r w:rsidRPr="00666DAF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666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Повышенная ставка в размере 15% применяется в отношении совокупного дохода, полученного за год от разных источников. К примеру, заработная плата и премии, выплаченные в рамках трудовых отношений, вознаграждения за выполненные работы, оказанные услуги по гражданско-правовым договорам и дивиденды.</w:t>
      </w:r>
    </w:p>
    <w:p w:rsidR="00666DAF" w:rsidRP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666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Налоговые органы Приморского края напоминают: исполнить свою обязанность по уплате налогов за 2022 год необходимо в срок не позднее 1 декабря 2023 года. О порядке уплаты налогов можно узнать при помощи специальной </w:t>
      </w:r>
      <w:proofErr w:type="spellStart"/>
      <w:r w:rsidRPr="00666D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промостраницы</w:t>
      </w:r>
      <w:proofErr w:type="spellEnd"/>
      <w:r w:rsidRPr="00666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«Налоговое уведомление 2023 года».</w:t>
      </w:r>
      <w:bookmarkStart w:id="0" w:name="_GoBack"/>
      <w:bookmarkEnd w:id="0"/>
    </w:p>
    <w:sectPr w:rsidR="00666DAF" w:rsidRPr="00666DAF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275AAD7" wp14:editId="1727B766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72EE2"/>
    <w:rsid w:val="000A2825"/>
    <w:rsid w:val="000A3E58"/>
    <w:rsid w:val="000A5313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3E16"/>
    <w:rsid w:val="001E54B3"/>
    <w:rsid w:val="00224D28"/>
    <w:rsid w:val="002354D3"/>
    <w:rsid w:val="00236A7D"/>
    <w:rsid w:val="00252A5E"/>
    <w:rsid w:val="00256190"/>
    <w:rsid w:val="002629D9"/>
    <w:rsid w:val="00263BC1"/>
    <w:rsid w:val="00267334"/>
    <w:rsid w:val="0027086A"/>
    <w:rsid w:val="00270FF0"/>
    <w:rsid w:val="00281428"/>
    <w:rsid w:val="002A3DE6"/>
    <w:rsid w:val="002A671A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37274"/>
    <w:rsid w:val="00545D47"/>
    <w:rsid w:val="005546C1"/>
    <w:rsid w:val="0056795A"/>
    <w:rsid w:val="00570E41"/>
    <w:rsid w:val="00572C8A"/>
    <w:rsid w:val="0058268A"/>
    <w:rsid w:val="00582A3F"/>
    <w:rsid w:val="005908A0"/>
    <w:rsid w:val="005951F1"/>
    <w:rsid w:val="00595B7B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7168DC"/>
    <w:rsid w:val="0072074C"/>
    <w:rsid w:val="00723F6A"/>
    <w:rsid w:val="007277F7"/>
    <w:rsid w:val="00732CA8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94AF2"/>
    <w:rsid w:val="008A10F6"/>
    <w:rsid w:val="008A4A5D"/>
    <w:rsid w:val="008B2F81"/>
    <w:rsid w:val="008B47D0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34136"/>
    <w:rsid w:val="00944D6C"/>
    <w:rsid w:val="00963C4C"/>
    <w:rsid w:val="00972DBF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1C77-D19E-45CC-A0DD-1A321A7B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11</cp:revision>
  <cp:lastPrinted>2023-09-15T06:22:00Z</cp:lastPrinted>
  <dcterms:created xsi:type="dcterms:W3CDTF">2023-09-18T03:29:00Z</dcterms:created>
  <dcterms:modified xsi:type="dcterms:W3CDTF">2023-10-31T23:52:00Z</dcterms:modified>
</cp:coreProperties>
</file>