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F3" w:rsidRDefault="003610F3" w:rsidP="004D7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34D868" wp14:editId="0E5ECCE0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A4D" w:rsidRDefault="00187A4D" w:rsidP="00187A4D">
      <w:pPr>
        <w:spacing w:after="0" w:line="360" w:lineRule="exact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</w:t>
      </w:r>
    </w:p>
    <w:p w:rsidR="009078E1" w:rsidRPr="009078E1" w:rsidRDefault="009078E1" w:rsidP="009078E1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bookmarkStart w:id="0" w:name="_GoBack"/>
      <w:r w:rsidRPr="009078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вернуть переплату по Единому налоговому платежу</w:t>
      </w:r>
      <w:bookmarkEnd w:id="0"/>
    </w:p>
    <w:p w:rsidR="009078E1" w:rsidRPr="009078E1" w:rsidRDefault="009078E1" w:rsidP="009078E1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Приморскому краю информирует о том, что налогоплательщики могут вернуть переплату на основании заявления. Причём в настоящее время исключается ограничительный трёхлетний период на возврат/зачёт для сумм, уплаченных/зачтённых после 2020 года.</w:t>
      </w:r>
    </w:p>
    <w:p w:rsidR="009078E1" w:rsidRPr="009078E1" w:rsidRDefault="009078E1" w:rsidP="009078E1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возврате налогоплательщик может подать в налоговый орган по месту своего учёта в электронной форме – по телекоммуникационным каналам связи, подписав усиленной квалифицированной электронной подписью, либо предоставив его в налоговый орган по месту учёта на бумажном носителе.</w:t>
      </w:r>
    </w:p>
    <w:p w:rsidR="009078E1" w:rsidRPr="009078E1" w:rsidRDefault="009078E1" w:rsidP="009078E1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у физических лиц, которые подают документы для получения налогового вычета, сохраняется возможность подать заявление в составе налоговой декларации по форме 3-НДФЛ. Напомним, подать документы можно через электронный сервис ФНС России «Личный кабинет налогоплательщика для физических лиц».</w:t>
      </w:r>
    </w:p>
    <w:p w:rsidR="009078E1" w:rsidRPr="009078E1" w:rsidRDefault="009078E1" w:rsidP="009078E1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положительное сальдо Единого налогового счёта меньше суммы, заявленной к возврату, деньги вернут в пределах положительного остатка. Поручение на возврат будет направлено в Казначейство России не позднее дня, следующего за днём после получения заявления от налогоплательщика.</w:t>
      </w:r>
    </w:p>
    <w:p w:rsidR="009078E1" w:rsidRPr="009078E1" w:rsidRDefault="009078E1" w:rsidP="009078E1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же в налоговом органе отсутствует информация о счёте, указанном в заявлении плательщика, срок возврата увеличится на период получения налоговым органом данной информации от банка.</w:t>
      </w:r>
    </w:p>
    <w:p w:rsidR="009078E1" w:rsidRPr="009078E1" w:rsidRDefault="009078E1" w:rsidP="009078E1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напоминает о том, что вся необходимая налогоплательщикам информация о новой системе уплаты налогов размещена на специальной </w:t>
      </w:r>
      <w:proofErr w:type="spellStart"/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промостранице</w:t>
      </w:r>
      <w:proofErr w:type="spellEnd"/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«Единый налоговый счёт».</w:t>
      </w:r>
      <w:proofErr w:type="gramEnd"/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территориальными налоговыми органами края проводятся обучающие семинары (</w:t>
      </w:r>
      <w:proofErr w:type="spellStart"/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вебинары</w:t>
      </w:r>
      <w:proofErr w:type="spellEnd"/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рамках которых налогоплательщики могут задать любые интересующие их вопросы в части внедрения института ЕНС. График проведения семинаров (</w:t>
      </w:r>
      <w:proofErr w:type="spellStart"/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вебинаров</w:t>
      </w:r>
      <w:proofErr w:type="spellEnd"/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размещён на официальном сайте ФНС России в разделе «Новости».</w:t>
      </w:r>
    </w:p>
    <w:p w:rsidR="009E69AE" w:rsidRPr="003610F3" w:rsidRDefault="009E69AE" w:rsidP="009078E1">
      <w:pPr>
        <w:spacing w:after="0" w:line="360" w:lineRule="exact"/>
        <w:ind w:firstLine="709"/>
        <w:rPr>
          <w:rFonts w:ascii="Arial" w:hAnsi="Arial" w:cs="Arial"/>
          <w:sz w:val="24"/>
          <w:szCs w:val="24"/>
        </w:rPr>
      </w:pPr>
    </w:p>
    <w:sectPr w:rsidR="009E69AE" w:rsidRPr="003610F3" w:rsidSect="003610F3">
      <w:footerReference w:type="default" r:id="rId9"/>
      <w:pgSz w:w="11906" w:h="16838"/>
      <w:pgMar w:top="709" w:right="566" w:bottom="567" w:left="851" w:header="0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F3" w:rsidRDefault="003610F3" w:rsidP="003610F3">
      <w:pPr>
        <w:spacing w:after="0" w:line="240" w:lineRule="auto"/>
      </w:pPr>
      <w:r>
        <w:separator/>
      </w:r>
    </w:p>
  </w:endnote>
  <w:end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F3" w:rsidRDefault="003610F3">
    <w:pPr>
      <w:pStyle w:val="a8"/>
    </w:pPr>
    <w:r>
      <w:rPr>
        <w:noProof/>
        <w:lang w:eastAsia="ru-RU"/>
      </w:rPr>
      <w:drawing>
        <wp:inline distT="0" distB="0" distL="0" distR="0" wp14:anchorId="5BA390FA" wp14:editId="2CFDBFFB">
          <wp:extent cx="6631912" cy="532563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654552" cy="534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F3" w:rsidRDefault="003610F3" w:rsidP="003610F3">
      <w:pPr>
        <w:spacing w:after="0" w:line="240" w:lineRule="auto"/>
      </w:pPr>
      <w:r>
        <w:separator/>
      </w:r>
    </w:p>
  </w:footnote>
  <w:foot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0F"/>
    <w:rsid w:val="001828A6"/>
    <w:rsid w:val="00187A4D"/>
    <w:rsid w:val="001B723F"/>
    <w:rsid w:val="002C4E68"/>
    <w:rsid w:val="003610F3"/>
    <w:rsid w:val="004408A9"/>
    <w:rsid w:val="004D7871"/>
    <w:rsid w:val="005C44AF"/>
    <w:rsid w:val="005E3FE6"/>
    <w:rsid w:val="007D212A"/>
    <w:rsid w:val="008150FC"/>
    <w:rsid w:val="009078E1"/>
    <w:rsid w:val="009B5750"/>
    <w:rsid w:val="009E69AE"/>
    <w:rsid w:val="00AA7B6C"/>
    <w:rsid w:val="00B11740"/>
    <w:rsid w:val="00C72D0F"/>
    <w:rsid w:val="00E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Тимохова Галина Константиновна</cp:lastModifiedBy>
  <cp:revision>5</cp:revision>
  <dcterms:created xsi:type="dcterms:W3CDTF">2023-02-28T22:58:00Z</dcterms:created>
  <dcterms:modified xsi:type="dcterms:W3CDTF">2023-03-09T01:18:00Z</dcterms:modified>
</cp:coreProperties>
</file>