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85F" w:rsidRDefault="0092185F" w:rsidP="000D0A7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7955" w:rsidRPr="005F7955" w:rsidRDefault="005F7955" w:rsidP="005F7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955">
        <w:rPr>
          <w:rFonts w:ascii="Times New Roman" w:eastAsia="Calibri" w:hAnsi="Times New Roman" w:cs="Times New Roman"/>
          <w:b/>
          <w:sz w:val="28"/>
          <w:szCs w:val="28"/>
        </w:rPr>
        <w:t>Жителям Приморья предъявлено обвинение за незаконную регистрацию в качестве ИП</w:t>
      </w:r>
    </w:p>
    <w:p w:rsidR="005F7955" w:rsidRPr="005F7955" w:rsidRDefault="005F7955" w:rsidP="005F7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955" w:rsidRPr="005F7955" w:rsidRDefault="005F7955" w:rsidP="005F7955">
      <w:pPr>
        <w:tabs>
          <w:tab w:val="left" w:pos="32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955">
        <w:rPr>
          <w:rFonts w:ascii="Times New Roman" w:eastAsia="Calibri" w:hAnsi="Times New Roman" w:cs="Times New Roman"/>
          <w:sz w:val="26"/>
          <w:szCs w:val="26"/>
        </w:rPr>
        <w:t xml:space="preserve">Совместными действиями Управления Федеральной налоговой службы России по Приморскому краю, Управления экономической безопасности и противодействия коррупции УМВД России по Приморскому краю и Следственного управления УМВД России по Приморскому краю раскрыты тяжкие экономические преступления и предъявлено обвинение </w:t>
      </w:r>
      <w:bookmarkStart w:id="0" w:name="_GoBack"/>
      <w:r w:rsidRPr="005F7955">
        <w:rPr>
          <w:rFonts w:ascii="Times New Roman" w:eastAsia="Calibri" w:hAnsi="Times New Roman" w:cs="Times New Roman"/>
          <w:sz w:val="26"/>
          <w:szCs w:val="26"/>
        </w:rPr>
        <w:t>трём молодым предпринимателям в возрасте до 30 лет.</w:t>
      </w:r>
    </w:p>
    <w:p w:rsidR="005F7955" w:rsidRPr="005F7955" w:rsidRDefault="005F7955" w:rsidP="005F7955">
      <w:pPr>
        <w:tabs>
          <w:tab w:val="left" w:pos="32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955">
        <w:rPr>
          <w:rFonts w:ascii="Times New Roman" w:eastAsia="Calibri" w:hAnsi="Times New Roman" w:cs="Times New Roman"/>
          <w:sz w:val="26"/>
          <w:szCs w:val="26"/>
        </w:rPr>
        <w:t>Так, не имея намерен</w:t>
      </w:r>
      <w:bookmarkEnd w:id="0"/>
      <w:r w:rsidRPr="005F7955">
        <w:rPr>
          <w:rFonts w:ascii="Times New Roman" w:eastAsia="Calibri" w:hAnsi="Times New Roman" w:cs="Times New Roman"/>
          <w:sz w:val="26"/>
          <w:szCs w:val="26"/>
        </w:rPr>
        <w:t xml:space="preserve">ия и финансовой возможности заниматься индивидуальной предпринимательской деятельностью, за обещанное денежное вознаграждение </w:t>
      </w:r>
      <w:proofErr w:type="spellStart"/>
      <w:r w:rsidRPr="005F7955">
        <w:rPr>
          <w:rFonts w:ascii="Times New Roman" w:eastAsia="Calibri" w:hAnsi="Times New Roman" w:cs="Times New Roman"/>
          <w:sz w:val="26"/>
          <w:szCs w:val="26"/>
        </w:rPr>
        <w:t>приморцы</w:t>
      </w:r>
      <w:proofErr w:type="spellEnd"/>
      <w:r w:rsidRPr="005F7955">
        <w:rPr>
          <w:rFonts w:ascii="Times New Roman" w:eastAsia="Calibri" w:hAnsi="Times New Roman" w:cs="Times New Roman"/>
          <w:sz w:val="26"/>
          <w:szCs w:val="26"/>
        </w:rPr>
        <w:t xml:space="preserve"> согласились стать индивидуальными предпринимателями. </w:t>
      </w:r>
      <w:proofErr w:type="gramStart"/>
      <w:r w:rsidRPr="005F7955">
        <w:rPr>
          <w:rFonts w:ascii="Times New Roman" w:eastAsia="Calibri" w:hAnsi="Times New Roman" w:cs="Times New Roman"/>
          <w:sz w:val="26"/>
          <w:szCs w:val="26"/>
        </w:rPr>
        <w:t>А в дальнейшем, находясь возле здания регистрирующего органа, будущие предприниматели получили от неустановленных лиц заранее распечатанное заявление о государственной регистрации физического лица в качестве индивидуального предпринимателя, уведомление о переходе на упрощенную систему налогообложения, мобильный телефон с установленной в нём сим-картой, фрагмент листа бумаги с указанным абонентским номером и адрес электронной почты, находящиеся в пользовании третьего лица.</w:t>
      </w:r>
      <w:proofErr w:type="gramEnd"/>
      <w:r w:rsidRPr="005F7955">
        <w:rPr>
          <w:rFonts w:ascii="Times New Roman" w:eastAsia="Calibri" w:hAnsi="Times New Roman" w:cs="Times New Roman"/>
          <w:sz w:val="26"/>
          <w:szCs w:val="26"/>
        </w:rPr>
        <w:t xml:space="preserve"> Пройдя в сопровождении «доброжелателей» этап государственной регистрации в качестве индивидуального предпринимателя, им открыли банковские счета и оформили удаленное банковское обслуживание.</w:t>
      </w:r>
    </w:p>
    <w:p w:rsidR="005F7955" w:rsidRPr="005F7955" w:rsidRDefault="005F7955" w:rsidP="005F7955">
      <w:pPr>
        <w:tabs>
          <w:tab w:val="left" w:pos="32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955">
        <w:rPr>
          <w:rFonts w:ascii="Times New Roman" w:eastAsia="Calibri" w:hAnsi="Times New Roman" w:cs="Times New Roman"/>
          <w:sz w:val="26"/>
          <w:szCs w:val="26"/>
        </w:rPr>
        <w:t xml:space="preserve">Жители региона, тем самым, оказались втянуты в схему использования посторонними лицами их банковских счетов для формирования ложного </w:t>
      </w:r>
      <w:proofErr w:type="spellStart"/>
      <w:r w:rsidRPr="005F7955">
        <w:rPr>
          <w:rFonts w:ascii="Times New Roman" w:eastAsia="Calibri" w:hAnsi="Times New Roman" w:cs="Times New Roman"/>
          <w:sz w:val="26"/>
          <w:szCs w:val="26"/>
        </w:rPr>
        <w:t>товаро</w:t>
      </w:r>
      <w:proofErr w:type="spellEnd"/>
      <w:r w:rsidRPr="005F7955">
        <w:rPr>
          <w:rFonts w:ascii="Times New Roman" w:eastAsia="Calibri" w:hAnsi="Times New Roman" w:cs="Times New Roman"/>
          <w:sz w:val="26"/>
          <w:szCs w:val="26"/>
        </w:rPr>
        <w:t>-денежного оборота в целях ухода от налогообложения и «</w:t>
      </w:r>
      <w:proofErr w:type="spellStart"/>
      <w:r w:rsidRPr="005F7955">
        <w:rPr>
          <w:rFonts w:ascii="Times New Roman" w:eastAsia="Calibri" w:hAnsi="Times New Roman" w:cs="Times New Roman"/>
          <w:sz w:val="26"/>
          <w:szCs w:val="26"/>
        </w:rPr>
        <w:t>обналичивания</w:t>
      </w:r>
      <w:proofErr w:type="spellEnd"/>
      <w:r w:rsidRPr="005F7955">
        <w:rPr>
          <w:rFonts w:ascii="Times New Roman" w:eastAsia="Calibri" w:hAnsi="Times New Roman" w:cs="Times New Roman"/>
          <w:sz w:val="26"/>
          <w:szCs w:val="26"/>
        </w:rPr>
        <w:t>» денежных средств, полученных незаконным путем. В итоге, одна из обвиняемых стала «владелицей» салона красоты, торгующего арматурой и стройматериалами на миллионы рублей.</w:t>
      </w:r>
    </w:p>
    <w:p w:rsidR="005F7955" w:rsidRPr="005F7955" w:rsidRDefault="005F7955" w:rsidP="005F7955">
      <w:pPr>
        <w:tabs>
          <w:tab w:val="left" w:pos="32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7955">
        <w:rPr>
          <w:rFonts w:ascii="Times New Roman" w:eastAsia="Calibri" w:hAnsi="Times New Roman" w:cs="Times New Roman"/>
          <w:sz w:val="26"/>
          <w:szCs w:val="26"/>
        </w:rPr>
        <w:t xml:space="preserve">Следственным управлением совместно с </w:t>
      </w:r>
      <w:proofErr w:type="spellStart"/>
      <w:r w:rsidRPr="005F7955">
        <w:rPr>
          <w:rFonts w:ascii="Times New Roman" w:eastAsia="Calibri" w:hAnsi="Times New Roman" w:cs="Times New Roman"/>
          <w:sz w:val="26"/>
          <w:szCs w:val="26"/>
        </w:rPr>
        <w:t>УЭБиПК</w:t>
      </w:r>
      <w:proofErr w:type="spellEnd"/>
      <w:r w:rsidRPr="005F7955">
        <w:rPr>
          <w:rFonts w:ascii="Times New Roman" w:eastAsia="Calibri" w:hAnsi="Times New Roman" w:cs="Times New Roman"/>
          <w:sz w:val="26"/>
          <w:szCs w:val="26"/>
        </w:rPr>
        <w:t xml:space="preserve"> УМВД России по Приморскому краю сформирована исчерпывающая доказательная база по всем </w:t>
      </w:r>
      <w:r w:rsidRPr="005F7955">
        <w:rPr>
          <w:rFonts w:ascii="Times New Roman" w:eastAsia="Calibri" w:hAnsi="Times New Roman" w:cs="Times New Roman"/>
          <w:sz w:val="26"/>
          <w:szCs w:val="26"/>
        </w:rPr>
        <w:lastRenderedPageBreak/>
        <w:t>действиям обвиняемых. Материалы по уголовному делу по ч. 1 ст. 187 Уголовного кодекса Российской Федерации, направлено в суд для рассмотрения по существу.</w:t>
      </w:r>
    </w:p>
    <w:p w:rsidR="005F7955" w:rsidRPr="005F7955" w:rsidRDefault="005F7955" w:rsidP="005F7955">
      <w:pPr>
        <w:tabs>
          <w:tab w:val="left" w:pos="32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3F91" w:rsidRPr="005B10FF" w:rsidRDefault="00D33F91" w:rsidP="005F7955">
      <w:pPr>
        <w:spacing w:after="0" w:line="360" w:lineRule="auto"/>
        <w:ind w:firstLine="708"/>
        <w:jc w:val="center"/>
        <w:rPr>
          <w:b/>
        </w:rPr>
      </w:pPr>
    </w:p>
    <w:sectPr w:rsidR="00D33F91" w:rsidRPr="005B10FF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93FA1F8" wp14:editId="593567D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D0A7C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154D"/>
    <w:rsid w:val="00156A6E"/>
    <w:rsid w:val="0016567D"/>
    <w:rsid w:val="001660F9"/>
    <w:rsid w:val="00166424"/>
    <w:rsid w:val="0019470D"/>
    <w:rsid w:val="0019487B"/>
    <w:rsid w:val="001A21E4"/>
    <w:rsid w:val="001A3E16"/>
    <w:rsid w:val="001B5E1C"/>
    <w:rsid w:val="001E1F14"/>
    <w:rsid w:val="001E3E16"/>
    <w:rsid w:val="001E54B3"/>
    <w:rsid w:val="00224D28"/>
    <w:rsid w:val="002271E0"/>
    <w:rsid w:val="002354D3"/>
    <w:rsid w:val="00236A7D"/>
    <w:rsid w:val="00252A5E"/>
    <w:rsid w:val="00253AFB"/>
    <w:rsid w:val="00256190"/>
    <w:rsid w:val="00260240"/>
    <w:rsid w:val="002629D9"/>
    <w:rsid w:val="00263BC1"/>
    <w:rsid w:val="00267334"/>
    <w:rsid w:val="0027086A"/>
    <w:rsid w:val="00270FF0"/>
    <w:rsid w:val="00281428"/>
    <w:rsid w:val="002A3DE6"/>
    <w:rsid w:val="002A671A"/>
    <w:rsid w:val="002B54C5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66D18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47248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5C44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10FF"/>
    <w:rsid w:val="005B6606"/>
    <w:rsid w:val="005F7955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1ADB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2B97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74277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2185F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B366E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1725C"/>
    <w:rsid w:val="00D33F91"/>
    <w:rsid w:val="00D35145"/>
    <w:rsid w:val="00D36B23"/>
    <w:rsid w:val="00D60A70"/>
    <w:rsid w:val="00D6567F"/>
    <w:rsid w:val="00D83942"/>
    <w:rsid w:val="00D91A05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0265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B039-1E15-4D34-AA7A-FAD8A125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4</cp:revision>
  <cp:lastPrinted>2023-09-15T06:22:00Z</cp:lastPrinted>
  <dcterms:created xsi:type="dcterms:W3CDTF">2024-03-25T02:39:00Z</dcterms:created>
  <dcterms:modified xsi:type="dcterms:W3CDTF">2024-04-01T00:31:00Z</dcterms:modified>
</cp:coreProperties>
</file>